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D87" w:rsidRDefault="00FE7D87" w:rsidP="00FE7D87">
      <w:pPr>
        <w:jc w:val="center"/>
      </w:pPr>
      <w:r>
        <w:rPr>
          <w:b/>
        </w:rPr>
        <w:t>Zápisnica zo zasadania OZ zo dňa 03.10.2019</w:t>
      </w:r>
    </w:p>
    <w:p w:rsidR="00FE7D87" w:rsidRDefault="00FE7D87" w:rsidP="00FE7D87"/>
    <w:p w:rsidR="00FE7D87" w:rsidRDefault="00857EC9" w:rsidP="00FE7D87">
      <w:pPr>
        <w:jc w:val="both"/>
      </w:pPr>
      <w:r>
        <w:t>Prítomní</w:t>
      </w:r>
      <w:r w:rsidR="00FE7D87">
        <w:t xml:space="preserve"> poslanci:</w:t>
      </w:r>
      <w:r>
        <w:t>4</w:t>
      </w:r>
    </w:p>
    <w:p w:rsidR="00FE7D87" w:rsidRDefault="00FE7D87" w:rsidP="00FE7D87">
      <w:pPr>
        <w:jc w:val="both"/>
      </w:pPr>
      <w:r>
        <w:t>Neprítomn</w:t>
      </w:r>
      <w:r w:rsidR="00857EC9">
        <w:t>í</w:t>
      </w:r>
      <w:r>
        <w:t xml:space="preserve">: </w:t>
      </w:r>
      <w:r w:rsidR="00857EC9">
        <w:t>3</w:t>
      </w:r>
    </w:p>
    <w:p w:rsidR="00FE7D87" w:rsidRDefault="00FE7D87" w:rsidP="00FE7D87">
      <w:pPr>
        <w:jc w:val="both"/>
      </w:pPr>
      <w:r>
        <w:t xml:space="preserve">Ostatní: podľa </w:t>
      </w:r>
      <w:proofErr w:type="spellStart"/>
      <w:r>
        <w:t>prez</w:t>
      </w:r>
      <w:proofErr w:type="spellEnd"/>
      <w:r>
        <w:t>. listiny (príloha)</w:t>
      </w:r>
    </w:p>
    <w:p w:rsidR="00FE7D87" w:rsidRDefault="00FE7D87" w:rsidP="00FE7D87">
      <w:pPr>
        <w:jc w:val="both"/>
      </w:pPr>
    </w:p>
    <w:p w:rsidR="00FE7D87" w:rsidRDefault="00FE7D87" w:rsidP="00FE7D87">
      <w:pPr>
        <w:jc w:val="both"/>
      </w:pPr>
      <w:r>
        <w:rPr>
          <w:b/>
        </w:rPr>
        <w:t>Rokovanie</w:t>
      </w:r>
      <w:r>
        <w:t>:</w:t>
      </w:r>
    </w:p>
    <w:p w:rsidR="00FE7D87" w:rsidRDefault="00FE7D87" w:rsidP="00FE7D87">
      <w:pPr>
        <w:jc w:val="both"/>
      </w:pPr>
    </w:p>
    <w:p w:rsidR="00FE7D87" w:rsidRDefault="00FE7D87" w:rsidP="00FE7D87">
      <w:pPr>
        <w:ind w:left="360"/>
        <w:jc w:val="both"/>
      </w:pPr>
      <w:r>
        <w:t>Predsedajúci – starosta obce privítal o 18:15 hod. poslancov. Skonštatoval, že prítomných poslancov je nadpolovičná väčšina, obecné zastupiteľstvo je spôsobilé rokovať a uznášať sa.</w:t>
      </w:r>
    </w:p>
    <w:p w:rsidR="00FE7D87" w:rsidRDefault="00FE7D87" w:rsidP="00FE7D87">
      <w:pPr>
        <w:ind w:left="360"/>
        <w:jc w:val="both"/>
      </w:pPr>
    </w:p>
    <w:p w:rsidR="00FE7D87" w:rsidRDefault="00FE7D87" w:rsidP="00FE7D87">
      <w:pPr>
        <w:ind w:left="360" w:hanging="360"/>
        <w:jc w:val="both"/>
      </w:pPr>
      <w:r>
        <w:t xml:space="preserve">Starosta určil za zapisovateľku Zuzana </w:t>
      </w:r>
      <w:proofErr w:type="spellStart"/>
      <w:r>
        <w:t>Michalcovú</w:t>
      </w:r>
      <w:proofErr w:type="spellEnd"/>
      <w:r>
        <w:t xml:space="preserve">, overovatelia zápisnice: </w:t>
      </w:r>
      <w:r w:rsidR="00857EC9">
        <w:t xml:space="preserve">Ing. Pavol </w:t>
      </w:r>
      <w:proofErr w:type="spellStart"/>
      <w:r w:rsidR="00857EC9">
        <w:t>Záň</w:t>
      </w:r>
      <w:proofErr w:type="spellEnd"/>
      <w:r w:rsidR="00857EC9">
        <w:t xml:space="preserve"> a Patrik </w:t>
      </w:r>
      <w:proofErr w:type="spellStart"/>
      <w:r w:rsidR="00857EC9">
        <w:t>Kašjak</w:t>
      </w:r>
      <w:proofErr w:type="spellEnd"/>
    </w:p>
    <w:p w:rsidR="00FE7D87" w:rsidRDefault="00FE7D87" w:rsidP="00FE7D87">
      <w:pPr>
        <w:ind w:left="360"/>
        <w:jc w:val="both"/>
      </w:pPr>
    </w:p>
    <w:p w:rsidR="00FE7D87" w:rsidRDefault="00FE7D87" w:rsidP="00FE7D87">
      <w:pPr>
        <w:ind w:left="360" w:hanging="360"/>
        <w:jc w:val="both"/>
      </w:pPr>
      <w:r>
        <w:t>Starosta obce predniesol program rokovani</w:t>
      </w:r>
      <w:r w:rsidR="00F44FD0">
        <w:t xml:space="preserve">a a doplnil ho o  ďalší bod programu Vstup obce Fačkov do združenia obcí s názvom Studienka. </w:t>
      </w:r>
    </w:p>
    <w:p w:rsidR="00FE7D87" w:rsidRDefault="00FE7D87" w:rsidP="00FE7D87">
      <w:pPr>
        <w:ind w:left="360"/>
        <w:jc w:val="both"/>
      </w:pPr>
    </w:p>
    <w:p w:rsidR="00FE7D87" w:rsidRDefault="00FE7D87" w:rsidP="00FE7D87">
      <w:pPr>
        <w:jc w:val="both"/>
      </w:pPr>
      <w:r>
        <w:t>Program (podľa pozvánky):</w:t>
      </w:r>
    </w:p>
    <w:p w:rsidR="00FE7D87" w:rsidRDefault="00FE7D87" w:rsidP="00FE7D87">
      <w:pPr>
        <w:ind w:left="360"/>
        <w:jc w:val="both"/>
      </w:pPr>
    </w:p>
    <w:p w:rsidR="003325C7" w:rsidRPr="00F30CAF" w:rsidRDefault="003325C7" w:rsidP="003325C7">
      <w:pPr>
        <w:numPr>
          <w:ilvl w:val="0"/>
          <w:numId w:val="1"/>
        </w:numPr>
        <w:suppressAutoHyphens w:val="0"/>
      </w:pPr>
      <w:r w:rsidRPr="00F30CAF">
        <w:t>Určenie zapisovateľa a overovateľov zápisnice.</w:t>
      </w:r>
    </w:p>
    <w:p w:rsidR="003325C7" w:rsidRPr="00F30CAF" w:rsidRDefault="003325C7" w:rsidP="003325C7">
      <w:pPr>
        <w:numPr>
          <w:ilvl w:val="0"/>
          <w:numId w:val="1"/>
        </w:numPr>
        <w:suppressAutoHyphens w:val="0"/>
        <w:jc w:val="both"/>
      </w:pPr>
      <w:r w:rsidRPr="00F30CAF">
        <w:t xml:space="preserve">Schválenie programu. </w:t>
      </w:r>
    </w:p>
    <w:p w:rsidR="003325C7" w:rsidRPr="00F30CAF" w:rsidRDefault="003325C7" w:rsidP="003325C7">
      <w:pPr>
        <w:numPr>
          <w:ilvl w:val="0"/>
          <w:numId w:val="1"/>
        </w:numPr>
        <w:suppressAutoHyphens w:val="0"/>
        <w:jc w:val="both"/>
      </w:pPr>
      <w:r w:rsidRPr="00F30CAF">
        <w:t>Kontrola plnenia uznesení.</w:t>
      </w:r>
    </w:p>
    <w:p w:rsidR="003325C7" w:rsidRPr="00F30CAF" w:rsidRDefault="003325C7" w:rsidP="003325C7">
      <w:pPr>
        <w:numPr>
          <w:ilvl w:val="0"/>
          <w:numId w:val="1"/>
        </w:numPr>
        <w:suppressAutoHyphens w:val="0"/>
        <w:jc w:val="both"/>
      </w:pPr>
      <w:r w:rsidRPr="00F30CAF">
        <w:t>Stanovisko HK k monitorovacej správe.</w:t>
      </w:r>
    </w:p>
    <w:p w:rsidR="003325C7" w:rsidRPr="00F30CAF" w:rsidRDefault="003325C7" w:rsidP="003325C7">
      <w:pPr>
        <w:numPr>
          <w:ilvl w:val="0"/>
          <w:numId w:val="1"/>
        </w:numPr>
        <w:suppressAutoHyphens w:val="0"/>
        <w:jc w:val="both"/>
      </w:pPr>
      <w:r w:rsidRPr="00F30CAF">
        <w:t>Monitorovacia správa.</w:t>
      </w:r>
    </w:p>
    <w:p w:rsidR="003325C7" w:rsidRDefault="003325C7" w:rsidP="003325C7">
      <w:pPr>
        <w:numPr>
          <w:ilvl w:val="0"/>
          <w:numId w:val="1"/>
        </w:numPr>
        <w:suppressAutoHyphens w:val="0"/>
        <w:jc w:val="both"/>
      </w:pPr>
      <w:r w:rsidRPr="00F30CAF">
        <w:t>Rozpočtové opatrenia.</w:t>
      </w:r>
    </w:p>
    <w:p w:rsidR="00FC7420" w:rsidRDefault="00FC7420" w:rsidP="003325C7">
      <w:pPr>
        <w:numPr>
          <w:ilvl w:val="0"/>
          <w:numId w:val="1"/>
        </w:numPr>
        <w:suppressAutoHyphens w:val="0"/>
        <w:jc w:val="both"/>
      </w:pPr>
      <w:r>
        <w:t>Správa nezávislého audítora z auditu účtovnej závierky</w:t>
      </w:r>
    </w:p>
    <w:p w:rsidR="00F44FD0" w:rsidRPr="00F30CAF" w:rsidRDefault="00F44FD0" w:rsidP="003325C7">
      <w:pPr>
        <w:numPr>
          <w:ilvl w:val="0"/>
          <w:numId w:val="1"/>
        </w:numPr>
        <w:suppressAutoHyphens w:val="0"/>
        <w:jc w:val="both"/>
      </w:pPr>
      <w:r>
        <w:t>Vstup obce Fačkov do združenia obcí s názvom Studienka</w:t>
      </w:r>
    </w:p>
    <w:p w:rsidR="003325C7" w:rsidRPr="00F30CAF" w:rsidRDefault="003325C7" w:rsidP="003325C7">
      <w:pPr>
        <w:numPr>
          <w:ilvl w:val="0"/>
          <w:numId w:val="1"/>
        </w:numPr>
        <w:suppressAutoHyphens w:val="0"/>
        <w:jc w:val="both"/>
      </w:pPr>
      <w:r w:rsidRPr="00F30CAF">
        <w:t>Návrh aktivít ( stavebné, kultúrne, športové a iné) na rok 2020.</w:t>
      </w:r>
    </w:p>
    <w:p w:rsidR="003325C7" w:rsidRPr="00F30CAF" w:rsidRDefault="003325C7" w:rsidP="003325C7">
      <w:pPr>
        <w:numPr>
          <w:ilvl w:val="0"/>
          <w:numId w:val="1"/>
        </w:numPr>
        <w:suppressAutoHyphens w:val="0"/>
        <w:jc w:val="both"/>
      </w:pPr>
      <w:r w:rsidRPr="00F30CAF">
        <w:t>Rôzne.</w:t>
      </w:r>
    </w:p>
    <w:p w:rsidR="003325C7" w:rsidRPr="00F30CAF" w:rsidRDefault="003325C7" w:rsidP="003325C7">
      <w:pPr>
        <w:numPr>
          <w:ilvl w:val="0"/>
          <w:numId w:val="1"/>
        </w:numPr>
        <w:suppressAutoHyphens w:val="0"/>
        <w:jc w:val="both"/>
      </w:pPr>
      <w:r w:rsidRPr="00F30CAF">
        <w:t>Žiadostí</w:t>
      </w:r>
    </w:p>
    <w:p w:rsidR="003325C7" w:rsidRPr="00F30CAF" w:rsidRDefault="003325C7" w:rsidP="003325C7">
      <w:pPr>
        <w:numPr>
          <w:ilvl w:val="0"/>
          <w:numId w:val="1"/>
        </w:numPr>
        <w:suppressAutoHyphens w:val="0"/>
        <w:jc w:val="both"/>
      </w:pPr>
      <w:r w:rsidRPr="00F30CAF">
        <w:t xml:space="preserve">Diskusia. </w:t>
      </w:r>
    </w:p>
    <w:p w:rsidR="003325C7" w:rsidRPr="00F30CAF" w:rsidRDefault="003325C7" w:rsidP="003325C7">
      <w:pPr>
        <w:numPr>
          <w:ilvl w:val="0"/>
          <w:numId w:val="1"/>
        </w:numPr>
        <w:suppressAutoHyphens w:val="0"/>
        <w:jc w:val="both"/>
      </w:pPr>
      <w:r w:rsidRPr="00F30CAF">
        <w:t xml:space="preserve">Záver </w:t>
      </w:r>
    </w:p>
    <w:p w:rsidR="00FE7D87" w:rsidRDefault="00FE7D87" w:rsidP="003325C7">
      <w:pPr>
        <w:tabs>
          <w:tab w:val="left" w:pos="786"/>
        </w:tabs>
        <w:ind w:left="786"/>
      </w:pPr>
    </w:p>
    <w:p w:rsidR="00FE7D87" w:rsidRDefault="00FE7D87" w:rsidP="00FE7D87">
      <w:pPr>
        <w:jc w:val="both"/>
      </w:pPr>
    </w:p>
    <w:p w:rsidR="00FE7D87" w:rsidRDefault="00FE7D87" w:rsidP="00FE7D87">
      <w:pPr>
        <w:jc w:val="both"/>
      </w:pPr>
      <w:r>
        <w:t>K návrhu nemal nikto pripomienky a tak poslanci program jednohlasne schválili.</w:t>
      </w:r>
    </w:p>
    <w:p w:rsidR="00FE7D87" w:rsidRDefault="00FE7D87" w:rsidP="00FE7D87">
      <w:pPr>
        <w:ind w:left="502"/>
        <w:jc w:val="both"/>
      </w:pPr>
    </w:p>
    <w:p w:rsidR="00FE7D87" w:rsidRDefault="00FE7D87" w:rsidP="00FE7D87">
      <w:pPr>
        <w:jc w:val="both"/>
        <w:rPr>
          <w:b/>
        </w:rPr>
      </w:pPr>
      <w:r>
        <w:rPr>
          <w:b/>
        </w:rPr>
        <w:t>Návrh uznesenia OZ:</w:t>
      </w:r>
    </w:p>
    <w:p w:rsidR="00FE7D87" w:rsidRDefault="00FE7D87" w:rsidP="00FE7D87">
      <w:pPr>
        <w:jc w:val="both"/>
      </w:pPr>
      <w:r>
        <w:rPr>
          <w:b/>
        </w:rPr>
        <w:t>OZ schvaľuje program rokovania OZ.</w:t>
      </w:r>
    </w:p>
    <w:p w:rsidR="00FE7D87" w:rsidRDefault="00FE7D87" w:rsidP="00FE7D87">
      <w:pPr>
        <w:jc w:val="both"/>
        <w:rPr>
          <w:b/>
          <w:bCs/>
        </w:rPr>
      </w:pPr>
      <w:r>
        <w:t xml:space="preserve">      </w:t>
      </w:r>
    </w:p>
    <w:p w:rsidR="00FE7D87" w:rsidRDefault="00FE7D87" w:rsidP="00FE7D87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28"/>
        <w:gridCol w:w="2227"/>
        <w:gridCol w:w="2258"/>
      </w:tblGrid>
      <w:tr w:rsidR="00FE7D87" w:rsidTr="007D44F7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D87" w:rsidRDefault="00FE7D87" w:rsidP="00F44FD0">
            <w:pPr>
              <w:jc w:val="both"/>
            </w:pPr>
            <w:r>
              <w:t xml:space="preserve">ZA: </w:t>
            </w:r>
            <w:r w:rsidR="00F44FD0">
              <w:rPr>
                <w:rFonts w:ascii="Arial Black" w:hAnsi="Arial Black" w:cs="Arial Black"/>
                <w:b/>
                <w:bCs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D87" w:rsidRDefault="00FE7D87" w:rsidP="007D44F7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D87" w:rsidRDefault="00FE7D87" w:rsidP="007D44F7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FE7D87" w:rsidTr="007D44F7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D87" w:rsidRDefault="00FE7D87" w:rsidP="007D44F7">
            <w:pPr>
              <w:jc w:val="both"/>
            </w:pPr>
            <w:r>
              <w:t xml:space="preserve">Patrik </w:t>
            </w:r>
            <w:proofErr w:type="spellStart"/>
            <w:r>
              <w:t>Kašjak</w:t>
            </w:r>
            <w:proofErr w:type="spellEnd"/>
          </w:p>
          <w:p w:rsidR="00FE7D87" w:rsidRDefault="00FE7D87" w:rsidP="007D44F7">
            <w:pPr>
              <w:jc w:val="both"/>
            </w:pPr>
            <w:r>
              <w:t xml:space="preserve">Ing. Pavol </w:t>
            </w:r>
            <w:proofErr w:type="spellStart"/>
            <w:r>
              <w:t>Záň</w:t>
            </w:r>
            <w:proofErr w:type="spellEnd"/>
          </w:p>
          <w:p w:rsidR="00FE7D87" w:rsidRDefault="00FE7D87" w:rsidP="007D44F7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E7D87" w:rsidRDefault="00FE7D87" w:rsidP="007D44F7">
            <w:pPr>
              <w:jc w:val="both"/>
            </w:pPr>
            <w:r>
              <w:t>Rastislav Gabaj</w:t>
            </w:r>
          </w:p>
          <w:p w:rsidR="00FE7D87" w:rsidRDefault="00FE7D87" w:rsidP="00F44FD0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D87" w:rsidRDefault="00FE7D87" w:rsidP="007D44F7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D87" w:rsidRDefault="00FE7D87" w:rsidP="007D44F7">
            <w:pPr>
              <w:snapToGrid w:val="0"/>
              <w:jc w:val="both"/>
            </w:pPr>
          </w:p>
        </w:tc>
      </w:tr>
    </w:tbl>
    <w:p w:rsidR="00FE7D87" w:rsidRDefault="00FE7D87" w:rsidP="00FE7D87">
      <w:pPr>
        <w:ind w:left="360"/>
        <w:jc w:val="both"/>
      </w:pPr>
    </w:p>
    <w:p w:rsidR="00FE7D87" w:rsidRDefault="00FE7D87" w:rsidP="00FE7D87">
      <w:pPr>
        <w:jc w:val="both"/>
      </w:pPr>
      <w:r>
        <w:rPr>
          <w:b/>
          <w:bCs/>
        </w:rPr>
        <w:t xml:space="preserve"> Uznesenie BOLO schválené.</w:t>
      </w:r>
    </w:p>
    <w:p w:rsidR="00FE7D87" w:rsidRDefault="00FE7D87" w:rsidP="00FE7D87">
      <w:pPr>
        <w:jc w:val="both"/>
      </w:pPr>
    </w:p>
    <w:p w:rsidR="00FE7D87" w:rsidRDefault="00FE7D87" w:rsidP="00FE7D87">
      <w:pPr>
        <w:jc w:val="center"/>
        <w:rPr>
          <w:i/>
          <w:u w:val="single"/>
        </w:rPr>
      </w:pPr>
      <w:r>
        <w:rPr>
          <w:i/>
          <w:u w:val="single"/>
        </w:rPr>
        <w:t>3. Kontrola plnenia uznesení</w:t>
      </w:r>
    </w:p>
    <w:p w:rsidR="00FE7D87" w:rsidRDefault="00FE7D87" w:rsidP="00FE7D87">
      <w:pPr>
        <w:rPr>
          <w:i/>
          <w:u w:val="single"/>
        </w:rPr>
      </w:pPr>
    </w:p>
    <w:p w:rsidR="00FE7D87" w:rsidRDefault="00FE7D87" w:rsidP="00FE7D87">
      <w:pPr>
        <w:jc w:val="both"/>
        <w:rPr>
          <w:bCs/>
        </w:rPr>
      </w:pPr>
      <w:r>
        <w:rPr>
          <w:bCs/>
        </w:rPr>
        <w:t xml:space="preserve">Hlavná kontrolórka obce sa  vyjadrila k plneniu prechádzajúcich uznesení. Skonštatovala, že </w:t>
      </w:r>
      <w:r w:rsidR="00F44FD0">
        <w:rPr>
          <w:bCs/>
        </w:rPr>
        <w:t xml:space="preserve">všetky uznesenia boli splnené až na uznesenie </w:t>
      </w:r>
      <w:r w:rsidR="00C77643">
        <w:rPr>
          <w:bCs/>
        </w:rPr>
        <w:t>č. 26/2019, ku ktorému sa vyjadril starosta obce.</w:t>
      </w:r>
      <w:r>
        <w:rPr>
          <w:bCs/>
        </w:rPr>
        <w:t xml:space="preserve"> </w:t>
      </w:r>
    </w:p>
    <w:p w:rsidR="00F33C62" w:rsidRDefault="00F33C62" w:rsidP="00FE7D87">
      <w:pPr>
        <w:jc w:val="both"/>
        <w:rPr>
          <w:b/>
        </w:rPr>
      </w:pPr>
    </w:p>
    <w:p w:rsidR="00FE7D87" w:rsidRDefault="00FE7D87" w:rsidP="00FE7D87">
      <w:pPr>
        <w:jc w:val="both"/>
        <w:rPr>
          <w:b/>
        </w:rPr>
      </w:pPr>
    </w:p>
    <w:p w:rsidR="00FE7D87" w:rsidRDefault="00FE7D87" w:rsidP="00FE7D87">
      <w:pPr>
        <w:jc w:val="both"/>
        <w:rPr>
          <w:b/>
        </w:rPr>
      </w:pPr>
      <w:r>
        <w:rPr>
          <w:b/>
        </w:rPr>
        <w:lastRenderedPageBreak/>
        <w:t>Návrh uznesenia OZ:</w:t>
      </w:r>
    </w:p>
    <w:p w:rsidR="00FE7D87" w:rsidRDefault="00FE7D87" w:rsidP="00FE7D87">
      <w:pPr>
        <w:jc w:val="both"/>
        <w:rPr>
          <w:b/>
        </w:rPr>
      </w:pPr>
      <w:r>
        <w:rPr>
          <w:b/>
        </w:rPr>
        <w:t>OZ berie na vedomie kontrolu plnenia uznesení.</w:t>
      </w:r>
    </w:p>
    <w:p w:rsidR="003325C7" w:rsidRDefault="003325C7" w:rsidP="00FE7D87">
      <w:pPr>
        <w:jc w:val="both"/>
        <w:rPr>
          <w:b/>
        </w:rPr>
      </w:pPr>
    </w:p>
    <w:p w:rsidR="00FE7D87" w:rsidRDefault="00FE7D87" w:rsidP="00FE7D87">
      <w:pPr>
        <w:jc w:val="both"/>
        <w:rPr>
          <w:b/>
        </w:rPr>
      </w:pPr>
    </w:p>
    <w:p w:rsidR="00FE7D87" w:rsidRDefault="00FE7D87" w:rsidP="00FE7D87">
      <w:pPr>
        <w:jc w:val="center"/>
        <w:rPr>
          <w:i/>
          <w:u w:val="single"/>
        </w:rPr>
      </w:pPr>
      <w:r>
        <w:rPr>
          <w:i/>
          <w:u w:val="single"/>
        </w:rPr>
        <w:t>4. Stanovisko HK k monitorovacej správe.</w:t>
      </w:r>
    </w:p>
    <w:p w:rsidR="00FE7D87" w:rsidRDefault="00FE7D87" w:rsidP="00FE7D87">
      <w:pPr>
        <w:ind w:left="720"/>
        <w:rPr>
          <w:i/>
          <w:u w:val="single"/>
        </w:rPr>
      </w:pPr>
    </w:p>
    <w:p w:rsidR="00FE7D87" w:rsidRDefault="00FE7D87" w:rsidP="00FE7D87">
      <w:pPr>
        <w:ind w:left="30"/>
      </w:pPr>
      <w:r>
        <w:t>Hlavná kontrolórka obce Fačkov predniesla poslancom stanovisko k monitorovacej správe k 30.6.201</w:t>
      </w:r>
      <w:r w:rsidR="003325C7">
        <w:t>9</w:t>
      </w:r>
      <w:r>
        <w:t>. K stanovisku poslanci nemali poznámky.</w:t>
      </w:r>
    </w:p>
    <w:p w:rsidR="00FE7D87" w:rsidRDefault="00FE7D87" w:rsidP="00FE7D87"/>
    <w:p w:rsidR="00FE7D87" w:rsidRDefault="00FE7D87" w:rsidP="00FE7D87">
      <w:pPr>
        <w:jc w:val="both"/>
        <w:rPr>
          <w:b/>
        </w:rPr>
      </w:pPr>
      <w:r>
        <w:rPr>
          <w:b/>
          <w:bCs/>
        </w:rPr>
        <w:t>Návrh uznesenia OZ:</w:t>
      </w:r>
    </w:p>
    <w:p w:rsidR="00FE7D87" w:rsidRDefault="00FE7D87" w:rsidP="00FE7D87">
      <w:pPr>
        <w:rPr>
          <w:b/>
        </w:rPr>
      </w:pPr>
    </w:p>
    <w:p w:rsidR="00FE7D87" w:rsidRDefault="00FE7D87" w:rsidP="00FE7D87">
      <w:pPr>
        <w:jc w:val="both"/>
        <w:rPr>
          <w:b/>
        </w:rPr>
      </w:pPr>
      <w:r>
        <w:rPr>
          <w:b/>
        </w:rPr>
        <w:t>Obecné zastupiteľstvo berie na vedomie stanovisko hlavnej kontrolórky k monitorovacej správe obce Fačkov k 30.6.201</w:t>
      </w:r>
      <w:r w:rsidR="003325C7">
        <w:rPr>
          <w:b/>
        </w:rPr>
        <w:t>9</w:t>
      </w:r>
      <w:r>
        <w:rPr>
          <w:b/>
        </w:rPr>
        <w:t>.</w:t>
      </w:r>
    </w:p>
    <w:p w:rsidR="00FE7D87" w:rsidRDefault="00FE7D87" w:rsidP="00FE7D87">
      <w:pPr>
        <w:jc w:val="both"/>
        <w:rPr>
          <w:b/>
        </w:rPr>
      </w:pPr>
    </w:p>
    <w:p w:rsidR="00FE7D87" w:rsidRDefault="00FE7D87" w:rsidP="00FE7D87">
      <w:pPr>
        <w:jc w:val="center"/>
      </w:pPr>
      <w:r>
        <w:rPr>
          <w:i/>
          <w:u w:val="single"/>
        </w:rPr>
        <w:t>5. Monitorovacia správa.</w:t>
      </w:r>
    </w:p>
    <w:p w:rsidR="00FE7D87" w:rsidRDefault="00FE7D87" w:rsidP="00FE7D87"/>
    <w:p w:rsidR="00FE7D87" w:rsidRDefault="00FE7D87" w:rsidP="00FE7D87">
      <w:pPr>
        <w:jc w:val="both"/>
      </w:pPr>
      <w:r>
        <w:t>Bližšie informácie k monitorovacej správe predniesol starosta obce. Poslanci o tomto krátko diskutovali a nepripomienkovali. Následne dal starosta hlasovať.</w:t>
      </w:r>
    </w:p>
    <w:p w:rsidR="00FE7D87" w:rsidRDefault="00FE7D87" w:rsidP="00FE7D87">
      <w:pPr>
        <w:jc w:val="both"/>
        <w:rPr>
          <w:b/>
        </w:rPr>
      </w:pPr>
      <w:r>
        <w:t>Návrh uznesenia OZ:</w:t>
      </w:r>
    </w:p>
    <w:p w:rsidR="00FE7D87" w:rsidRDefault="00FE7D87" w:rsidP="00FE7D87">
      <w:pPr>
        <w:rPr>
          <w:b/>
        </w:rPr>
      </w:pPr>
    </w:p>
    <w:p w:rsidR="00FE7D87" w:rsidRDefault="00FE7D87" w:rsidP="00FE7D87">
      <w:pPr>
        <w:jc w:val="both"/>
        <w:rPr>
          <w:b/>
          <w:bCs/>
        </w:rPr>
      </w:pPr>
      <w:r>
        <w:rPr>
          <w:b/>
        </w:rPr>
        <w:t xml:space="preserve">Obecné zastupiteľstvo schvaľuje </w:t>
      </w:r>
      <w:r>
        <w:rPr>
          <w:b/>
          <w:bCs/>
        </w:rPr>
        <w:t>monitorovaciu správu obce Fačkov k 30.06.201</w:t>
      </w:r>
      <w:r w:rsidR="003325C7">
        <w:rPr>
          <w:b/>
          <w:bCs/>
        </w:rPr>
        <w:t>9</w:t>
      </w:r>
      <w:r>
        <w:rPr>
          <w:b/>
          <w:bCs/>
        </w:rPr>
        <w:t>.</w:t>
      </w:r>
    </w:p>
    <w:p w:rsidR="00A51B44" w:rsidRDefault="00A51B44" w:rsidP="00A51B44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28"/>
        <w:gridCol w:w="2227"/>
        <w:gridCol w:w="2258"/>
      </w:tblGrid>
      <w:tr w:rsidR="00A51B44" w:rsidTr="002F051D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jc w:val="both"/>
            </w:pPr>
            <w:r>
              <w:t xml:space="preserve">ZA: </w:t>
            </w:r>
            <w:r>
              <w:rPr>
                <w:rFonts w:ascii="Arial Black" w:hAnsi="Arial Black" w:cs="Arial Black"/>
                <w:b/>
                <w:bCs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A51B44" w:rsidTr="002F051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jc w:val="both"/>
            </w:pPr>
            <w:r>
              <w:t xml:space="preserve">Patrik </w:t>
            </w:r>
            <w:proofErr w:type="spellStart"/>
            <w:r>
              <w:t>Kašjak</w:t>
            </w:r>
            <w:proofErr w:type="spellEnd"/>
          </w:p>
          <w:p w:rsidR="00A51B44" w:rsidRDefault="00A51B44" w:rsidP="002F051D">
            <w:pPr>
              <w:jc w:val="both"/>
            </w:pPr>
            <w:r>
              <w:t xml:space="preserve">Ing. Pavol </w:t>
            </w:r>
            <w:proofErr w:type="spellStart"/>
            <w:r>
              <w:t>Záň</w:t>
            </w:r>
            <w:proofErr w:type="spellEnd"/>
          </w:p>
          <w:p w:rsidR="00A51B44" w:rsidRDefault="00A51B44" w:rsidP="002F051D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jc w:val="both"/>
            </w:pPr>
            <w:r>
              <w:t>Rastislav Gabaj</w:t>
            </w:r>
          </w:p>
          <w:p w:rsidR="00A51B44" w:rsidRDefault="00A51B44" w:rsidP="002F051D"/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snapToGrid w:val="0"/>
              <w:jc w:val="both"/>
            </w:pPr>
          </w:p>
        </w:tc>
      </w:tr>
    </w:tbl>
    <w:p w:rsidR="00FE7D87" w:rsidRDefault="00FE7D87" w:rsidP="00FE7D87">
      <w:pPr>
        <w:ind w:left="360"/>
        <w:jc w:val="both"/>
      </w:pPr>
    </w:p>
    <w:p w:rsidR="00FE7D87" w:rsidRDefault="00FE7D87" w:rsidP="00FE7D87">
      <w:pPr>
        <w:jc w:val="both"/>
      </w:pPr>
      <w:r>
        <w:rPr>
          <w:b/>
          <w:bCs/>
        </w:rPr>
        <w:t xml:space="preserve"> Uznesenie BOLO schválené.</w:t>
      </w:r>
    </w:p>
    <w:p w:rsidR="00FE7D87" w:rsidRDefault="00FE7D87" w:rsidP="00FE7D87">
      <w:pPr>
        <w:jc w:val="both"/>
      </w:pPr>
    </w:p>
    <w:p w:rsidR="00FE7D87" w:rsidRDefault="00FE7D87" w:rsidP="00FE7D87">
      <w:pPr>
        <w:jc w:val="center"/>
        <w:rPr>
          <w:i/>
          <w:u w:val="single"/>
        </w:rPr>
      </w:pPr>
      <w:r>
        <w:rPr>
          <w:i/>
          <w:u w:val="single"/>
        </w:rPr>
        <w:t>6. Správa nezávislého audítora z auditu účtovnej závierky.</w:t>
      </w:r>
    </w:p>
    <w:p w:rsidR="00FE7D87" w:rsidRDefault="00FE7D87" w:rsidP="00FE7D87">
      <w:pPr>
        <w:jc w:val="center"/>
        <w:rPr>
          <w:i/>
          <w:u w:val="single"/>
        </w:rPr>
      </w:pPr>
    </w:p>
    <w:p w:rsidR="00FE7D87" w:rsidRDefault="00FE7D87" w:rsidP="00FE7D87">
      <w:pPr>
        <w:jc w:val="both"/>
      </w:pPr>
      <w:r>
        <w:t>Starosta predniesol poslancom správu nezávislého audítora z auditu účtovnej závierky za rok 201</w:t>
      </w:r>
      <w:r w:rsidR="003325C7">
        <w:t>8</w:t>
      </w:r>
      <w:r>
        <w:t>, ktorú poslanci následne zobrali na vedomie.</w:t>
      </w:r>
    </w:p>
    <w:p w:rsidR="00FE7D87" w:rsidRDefault="00FE7D87" w:rsidP="00FE7D87">
      <w:pPr>
        <w:jc w:val="both"/>
      </w:pPr>
    </w:p>
    <w:p w:rsidR="00FE7D87" w:rsidRDefault="00FE7D87" w:rsidP="00FE7D87">
      <w:pPr>
        <w:jc w:val="both"/>
        <w:rPr>
          <w:b/>
        </w:rPr>
      </w:pPr>
      <w:r>
        <w:rPr>
          <w:b/>
          <w:bCs/>
        </w:rPr>
        <w:t>Návrh uznesenia OZ:</w:t>
      </w:r>
    </w:p>
    <w:p w:rsidR="00FE7D87" w:rsidRDefault="00FE7D87" w:rsidP="00FE7D87">
      <w:pPr>
        <w:rPr>
          <w:b/>
        </w:rPr>
      </w:pPr>
    </w:p>
    <w:p w:rsidR="00FE7D87" w:rsidRDefault="00FE7D87" w:rsidP="00FE7D87">
      <w:pPr>
        <w:rPr>
          <w:b/>
          <w:bCs/>
        </w:rPr>
      </w:pPr>
      <w:r>
        <w:rPr>
          <w:b/>
          <w:bCs/>
        </w:rPr>
        <w:t>Obecné zastupiteľstvo berie na vedomie správu nezávislého audítora z auditu účtovnej závierky za rok 2018.</w:t>
      </w:r>
    </w:p>
    <w:p w:rsidR="00FE7D87" w:rsidRDefault="00FE7D87" w:rsidP="00FE7D87">
      <w:pPr>
        <w:ind w:firstLine="360"/>
        <w:jc w:val="both"/>
        <w:rPr>
          <w:b/>
          <w:bCs/>
        </w:rPr>
      </w:pPr>
    </w:p>
    <w:p w:rsidR="00FE7D87" w:rsidRDefault="00FE7D87" w:rsidP="00FE7D87">
      <w:pPr>
        <w:jc w:val="center"/>
      </w:pPr>
      <w:r>
        <w:rPr>
          <w:i/>
          <w:u w:val="single"/>
        </w:rPr>
        <w:t>7. Rozpočtové opatrenia.</w:t>
      </w:r>
    </w:p>
    <w:p w:rsidR="00FE7D87" w:rsidRDefault="00FE7D87" w:rsidP="00FE7D87">
      <w:pPr>
        <w:ind w:left="720"/>
      </w:pPr>
    </w:p>
    <w:p w:rsidR="00FE7D87" w:rsidRDefault="003325C7" w:rsidP="00FE7D87">
      <w:pPr>
        <w:pStyle w:val="Odsekzoznamu"/>
        <w:ind w:left="0"/>
        <w:jc w:val="both"/>
      </w:pPr>
      <w:r>
        <w:t xml:space="preserve">Starosta obce </w:t>
      </w:r>
      <w:r w:rsidR="00FE7D87">
        <w:t xml:space="preserve"> oboznámila poslancov s rozpočtovým opatrením č. </w:t>
      </w:r>
      <w:r w:rsidR="00373226">
        <w:t xml:space="preserve">10, </w:t>
      </w:r>
      <w:r w:rsidR="00D30251">
        <w:t>11, 12</w:t>
      </w:r>
      <w:r w:rsidR="00FE7D87">
        <w:t>/201</w:t>
      </w:r>
      <w:r w:rsidR="00D30251">
        <w:t xml:space="preserve">9. </w:t>
      </w:r>
      <w:r w:rsidR="00FE7D87">
        <w:t>Rozpočtové opatrenia, ktoré tvoria prílohu zápisnice, zobrali poslanci bez pripomienok na vedomie.</w:t>
      </w:r>
    </w:p>
    <w:p w:rsidR="00FE7D87" w:rsidRDefault="00FE7D87" w:rsidP="00FE7D87">
      <w:pPr>
        <w:pStyle w:val="Odsekzoznamu"/>
        <w:ind w:left="0"/>
      </w:pPr>
    </w:p>
    <w:p w:rsidR="00FE7D87" w:rsidRDefault="00FE7D87" w:rsidP="00FE7D87">
      <w:pPr>
        <w:jc w:val="both"/>
        <w:rPr>
          <w:b/>
        </w:rPr>
      </w:pPr>
      <w:r>
        <w:rPr>
          <w:b/>
          <w:bCs/>
        </w:rPr>
        <w:t>Návrh uznesenia OZ:</w:t>
      </w:r>
    </w:p>
    <w:p w:rsidR="00FE7D87" w:rsidRDefault="00FE7D87" w:rsidP="00FE7D87">
      <w:pPr>
        <w:rPr>
          <w:b/>
        </w:rPr>
      </w:pPr>
    </w:p>
    <w:p w:rsidR="00FE7D87" w:rsidRDefault="00FE7D87" w:rsidP="00FE7D87">
      <w:pPr>
        <w:rPr>
          <w:b/>
        </w:rPr>
      </w:pPr>
      <w:r>
        <w:rPr>
          <w:b/>
        </w:rPr>
        <w:t>Obecné zastupiteľstvo berie na vedomie rozp</w:t>
      </w:r>
      <w:r w:rsidR="00D30251">
        <w:rPr>
          <w:b/>
        </w:rPr>
        <w:t xml:space="preserve">očtové opatrenia č. </w:t>
      </w:r>
      <w:r w:rsidR="00373226">
        <w:rPr>
          <w:b/>
        </w:rPr>
        <w:t xml:space="preserve">10, </w:t>
      </w:r>
      <w:r w:rsidR="00D30251">
        <w:rPr>
          <w:b/>
        </w:rPr>
        <w:t>11 a 12/2019</w:t>
      </w:r>
      <w:r>
        <w:rPr>
          <w:b/>
        </w:rPr>
        <w:t>.</w:t>
      </w:r>
    </w:p>
    <w:p w:rsidR="003E19FA" w:rsidRDefault="003E19FA" w:rsidP="00FE7D87">
      <w:pPr>
        <w:rPr>
          <w:b/>
        </w:rPr>
      </w:pPr>
    </w:p>
    <w:p w:rsidR="003E19FA" w:rsidRDefault="003E19FA" w:rsidP="003E19FA">
      <w:pPr>
        <w:pStyle w:val="Odsekzoznamu"/>
        <w:ind w:left="0"/>
        <w:jc w:val="both"/>
      </w:pPr>
      <w:r>
        <w:t>Starosta poslancom vysvetlil rozpočtové opatrenie č. 13. Po dlhšej diskusii dal hlasovať.</w:t>
      </w:r>
    </w:p>
    <w:p w:rsidR="00A51B44" w:rsidRDefault="00A51B44" w:rsidP="00A51B44">
      <w:pPr>
        <w:rPr>
          <w:b/>
        </w:rPr>
      </w:pPr>
    </w:p>
    <w:p w:rsidR="00A51B44" w:rsidRPr="00A51B44" w:rsidRDefault="00A51B44" w:rsidP="00A51B44">
      <w:r>
        <w:t>O 19.05 hod. sa na OZ dostavil Rastislav Hollý.</w:t>
      </w:r>
    </w:p>
    <w:p w:rsidR="00A51B44" w:rsidRDefault="00A51B44" w:rsidP="003E19FA">
      <w:pPr>
        <w:pStyle w:val="Odsekzoznamu"/>
        <w:ind w:left="0"/>
        <w:jc w:val="both"/>
      </w:pPr>
    </w:p>
    <w:p w:rsidR="003E19FA" w:rsidRDefault="003E19FA" w:rsidP="003E19FA">
      <w:pPr>
        <w:pStyle w:val="Odsekzoznamu"/>
        <w:ind w:left="0"/>
        <w:jc w:val="both"/>
      </w:pPr>
    </w:p>
    <w:p w:rsidR="00022761" w:rsidRDefault="00022761" w:rsidP="003E19FA">
      <w:pPr>
        <w:pStyle w:val="Odsekzoznamu"/>
        <w:ind w:left="0"/>
        <w:jc w:val="both"/>
      </w:pPr>
    </w:p>
    <w:p w:rsidR="003E19FA" w:rsidRDefault="003E19FA" w:rsidP="003E19FA">
      <w:pPr>
        <w:jc w:val="both"/>
        <w:rPr>
          <w:b/>
        </w:rPr>
      </w:pPr>
      <w:r>
        <w:rPr>
          <w:b/>
        </w:rPr>
        <w:lastRenderedPageBreak/>
        <w:t xml:space="preserve">Obecné zastupiteľstvo schvaľuje </w:t>
      </w:r>
    </w:p>
    <w:p w:rsidR="00022761" w:rsidRDefault="00022761" w:rsidP="003E19FA">
      <w:pPr>
        <w:jc w:val="both"/>
        <w:rPr>
          <w:b/>
          <w:bCs/>
        </w:rPr>
      </w:pPr>
    </w:p>
    <w:p w:rsidR="003E19FA" w:rsidRDefault="00AC0923" w:rsidP="003E19FA">
      <w:pPr>
        <w:jc w:val="both"/>
        <w:rPr>
          <w:b/>
          <w:bCs/>
        </w:rPr>
      </w:pPr>
      <w:r>
        <w:rPr>
          <w:b/>
          <w:bCs/>
        </w:rPr>
        <w:t xml:space="preserve">zmenu čerpania rezervného fondu – a to </w:t>
      </w:r>
      <w:r w:rsidR="003E19FA">
        <w:rPr>
          <w:b/>
          <w:bCs/>
        </w:rPr>
        <w:t>presunutie</w:t>
      </w:r>
      <w:r w:rsidR="00E50692">
        <w:rPr>
          <w:b/>
          <w:bCs/>
        </w:rPr>
        <w:t xml:space="preserve"> financií</w:t>
      </w:r>
      <w:r>
        <w:rPr>
          <w:b/>
          <w:bCs/>
        </w:rPr>
        <w:t xml:space="preserve"> rezervného fondu</w:t>
      </w:r>
    </w:p>
    <w:p w:rsidR="003E19FA" w:rsidRDefault="003E19FA" w:rsidP="003E19FA">
      <w:pPr>
        <w:jc w:val="both"/>
        <w:rPr>
          <w:b/>
          <w:bCs/>
        </w:rPr>
      </w:pPr>
      <w:r>
        <w:rPr>
          <w:b/>
          <w:bCs/>
        </w:rPr>
        <w:t>a) z rekonštrukcie KD na rekonštrukciu kúrenia v KD a </w:t>
      </w:r>
      <w:proofErr w:type="spellStart"/>
      <w:r>
        <w:rPr>
          <w:b/>
          <w:bCs/>
        </w:rPr>
        <w:t>OcÚ</w:t>
      </w:r>
      <w:proofErr w:type="spellEnd"/>
      <w:r>
        <w:rPr>
          <w:b/>
          <w:bCs/>
        </w:rPr>
        <w:t xml:space="preserve"> v sume 10 042 €</w:t>
      </w:r>
    </w:p>
    <w:p w:rsidR="00A51B44" w:rsidRDefault="00A51B44" w:rsidP="003E19FA">
      <w:pPr>
        <w:jc w:val="both"/>
        <w:rPr>
          <w:b/>
          <w:bCs/>
        </w:rPr>
      </w:pPr>
    </w:p>
    <w:p w:rsidR="00A51B44" w:rsidRDefault="00A51B44" w:rsidP="003E19FA">
      <w:pPr>
        <w:jc w:val="both"/>
        <w:rPr>
          <w:b/>
          <w:bCs/>
        </w:rPr>
      </w:pPr>
      <w:r>
        <w:rPr>
          <w:b/>
          <w:bCs/>
        </w:rPr>
        <w:t xml:space="preserve">b) z výstavby inžinierskych sietí pre bytové domy na rekonštrukciu chodníka </w:t>
      </w:r>
      <w:r w:rsidR="00AC0923">
        <w:rPr>
          <w:b/>
          <w:bCs/>
        </w:rPr>
        <w:t xml:space="preserve">pri hlavnej ceste (práce naviac) </w:t>
      </w:r>
      <w:r>
        <w:rPr>
          <w:b/>
          <w:bCs/>
        </w:rPr>
        <w:t>v sume 10</w:t>
      </w:r>
      <w:r w:rsidR="00AC0923">
        <w:rPr>
          <w:b/>
          <w:bCs/>
        </w:rPr>
        <w:t> </w:t>
      </w:r>
      <w:r>
        <w:rPr>
          <w:b/>
          <w:bCs/>
        </w:rPr>
        <w:t>000</w:t>
      </w:r>
      <w:r w:rsidR="00AC0923">
        <w:rPr>
          <w:b/>
          <w:bCs/>
        </w:rPr>
        <w:t xml:space="preserve"> </w:t>
      </w:r>
      <w:r>
        <w:rPr>
          <w:b/>
          <w:bCs/>
        </w:rPr>
        <w:t>€</w:t>
      </w:r>
      <w:r w:rsidR="00AC0923">
        <w:rPr>
          <w:b/>
          <w:bCs/>
        </w:rPr>
        <w:t>.</w:t>
      </w:r>
    </w:p>
    <w:p w:rsidR="00A51B44" w:rsidRDefault="00A51B44" w:rsidP="00A51B44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28"/>
        <w:gridCol w:w="2227"/>
        <w:gridCol w:w="2258"/>
      </w:tblGrid>
      <w:tr w:rsidR="00A51B44" w:rsidTr="002F051D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A51B44">
            <w:pPr>
              <w:jc w:val="both"/>
            </w:pPr>
            <w:r>
              <w:t xml:space="preserve">ZA: </w:t>
            </w:r>
            <w:r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A51B44" w:rsidTr="002F051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jc w:val="both"/>
            </w:pPr>
            <w:r>
              <w:t xml:space="preserve">Patrik </w:t>
            </w:r>
            <w:proofErr w:type="spellStart"/>
            <w:r>
              <w:t>Kašjak</w:t>
            </w:r>
            <w:proofErr w:type="spellEnd"/>
          </w:p>
          <w:p w:rsidR="00A51B44" w:rsidRDefault="00A51B44" w:rsidP="002F051D">
            <w:pPr>
              <w:jc w:val="both"/>
            </w:pPr>
            <w:r>
              <w:t xml:space="preserve">Ing. Pavol </w:t>
            </w:r>
            <w:proofErr w:type="spellStart"/>
            <w:r>
              <w:t>Záň</w:t>
            </w:r>
            <w:proofErr w:type="spellEnd"/>
          </w:p>
          <w:p w:rsidR="00A51B44" w:rsidRDefault="00A51B44" w:rsidP="002F051D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jc w:val="both"/>
            </w:pPr>
            <w:r>
              <w:t>Rastislav Gabaj</w:t>
            </w:r>
          </w:p>
          <w:p w:rsidR="00A51B44" w:rsidRDefault="00A51B44" w:rsidP="002F051D">
            <w:r>
              <w:t>Rastislav Hollý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snapToGrid w:val="0"/>
              <w:jc w:val="both"/>
            </w:pPr>
          </w:p>
        </w:tc>
      </w:tr>
    </w:tbl>
    <w:p w:rsidR="003E19FA" w:rsidRDefault="003E19FA" w:rsidP="003E19FA">
      <w:pPr>
        <w:ind w:left="360"/>
        <w:jc w:val="both"/>
      </w:pPr>
    </w:p>
    <w:p w:rsidR="003E19FA" w:rsidRDefault="003E19FA" w:rsidP="003E19FA">
      <w:pPr>
        <w:jc w:val="both"/>
        <w:rPr>
          <w:b/>
          <w:bCs/>
        </w:rPr>
      </w:pPr>
      <w:r>
        <w:rPr>
          <w:b/>
          <w:bCs/>
        </w:rPr>
        <w:t xml:space="preserve"> Uznesenie BOLO schválené.</w:t>
      </w:r>
    </w:p>
    <w:p w:rsidR="00A51B44" w:rsidRDefault="00A51B44" w:rsidP="003E19FA">
      <w:pPr>
        <w:jc w:val="both"/>
      </w:pPr>
    </w:p>
    <w:p w:rsidR="003E19FA" w:rsidRDefault="00A51B44" w:rsidP="00A51B44">
      <w:pPr>
        <w:jc w:val="both"/>
        <w:rPr>
          <w:b/>
          <w:bCs/>
        </w:rPr>
      </w:pPr>
      <w:r>
        <w:rPr>
          <w:b/>
          <w:bCs/>
        </w:rPr>
        <w:t>Návrh uznesenia OZ:</w:t>
      </w:r>
    </w:p>
    <w:p w:rsidR="00A51B44" w:rsidRPr="00A51B44" w:rsidRDefault="00A51B44" w:rsidP="00A51B44">
      <w:pPr>
        <w:jc w:val="both"/>
        <w:rPr>
          <w:b/>
        </w:rPr>
      </w:pPr>
    </w:p>
    <w:p w:rsidR="00A51B44" w:rsidRDefault="00A51B44" w:rsidP="00A51B44">
      <w:pPr>
        <w:rPr>
          <w:b/>
        </w:rPr>
      </w:pPr>
      <w:r>
        <w:rPr>
          <w:b/>
        </w:rPr>
        <w:t xml:space="preserve">Obecné zastupiteľstvo </w:t>
      </w:r>
      <w:r w:rsidR="00B77719">
        <w:rPr>
          <w:b/>
        </w:rPr>
        <w:t>schvaľuje</w:t>
      </w:r>
      <w:r>
        <w:rPr>
          <w:b/>
        </w:rPr>
        <w:t xml:space="preserve"> </w:t>
      </w:r>
      <w:r w:rsidR="00AC0923">
        <w:rPr>
          <w:b/>
        </w:rPr>
        <w:t>rozpočtové opatrenia č. 13/2019 – presunutie financií rezervného fondu (viď predchádzajúce uznesenie).</w:t>
      </w:r>
    </w:p>
    <w:p w:rsidR="00A51B44" w:rsidRDefault="00A51B44" w:rsidP="00A51B44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28"/>
        <w:gridCol w:w="2227"/>
        <w:gridCol w:w="2258"/>
      </w:tblGrid>
      <w:tr w:rsidR="00A51B44" w:rsidTr="002F051D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A51B44">
            <w:pPr>
              <w:jc w:val="both"/>
            </w:pPr>
            <w:r>
              <w:t xml:space="preserve">ZA: </w:t>
            </w:r>
            <w:r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A51B44" w:rsidTr="002F051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jc w:val="both"/>
            </w:pPr>
            <w:r>
              <w:t xml:space="preserve">Patrik </w:t>
            </w:r>
            <w:proofErr w:type="spellStart"/>
            <w:r>
              <w:t>Kašjak</w:t>
            </w:r>
            <w:proofErr w:type="spellEnd"/>
          </w:p>
          <w:p w:rsidR="00A51B44" w:rsidRDefault="00A51B44" w:rsidP="002F051D">
            <w:pPr>
              <w:jc w:val="both"/>
            </w:pPr>
            <w:r>
              <w:t xml:space="preserve">Ing. Pavol </w:t>
            </w:r>
            <w:proofErr w:type="spellStart"/>
            <w:r>
              <w:t>Záň</w:t>
            </w:r>
            <w:proofErr w:type="spellEnd"/>
          </w:p>
          <w:p w:rsidR="00A51B44" w:rsidRDefault="00A51B44" w:rsidP="002F051D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jc w:val="both"/>
            </w:pPr>
            <w:r>
              <w:t>Rastislav Gabaj</w:t>
            </w:r>
          </w:p>
          <w:p w:rsidR="00A51B44" w:rsidRDefault="00A51B44" w:rsidP="002F051D">
            <w:r>
              <w:t>Rastislav Hollý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B44" w:rsidRDefault="00A51B44" w:rsidP="002F051D">
            <w:pPr>
              <w:snapToGrid w:val="0"/>
              <w:jc w:val="both"/>
            </w:pPr>
          </w:p>
        </w:tc>
      </w:tr>
    </w:tbl>
    <w:p w:rsidR="00A51B44" w:rsidRDefault="00A51B44" w:rsidP="00A51B44">
      <w:pPr>
        <w:ind w:left="360"/>
        <w:jc w:val="both"/>
      </w:pPr>
    </w:p>
    <w:p w:rsidR="00A51B44" w:rsidRDefault="00A51B44" w:rsidP="00A51B44">
      <w:pPr>
        <w:jc w:val="both"/>
        <w:rPr>
          <w:b/>
          <w:bCs/>
        </w:rPr>
      </w:pPr>
      <w:r>
        <w:rPr>
          <w:b/>
          <w:bCs/>
        </w:rPr>
        <w:t xml:space="preserve"> Uznesenie BOLO schválené.</w:t>
      </w:r>
    </w:p>
    <w:p w:rsidR="009C126C" w:rsidRDefault="009C126C" w:rsidP="00FE7D87">
      <w:pPr>
        <w:jc w:val="center"/>
        <w:rPr>
          <w:i/>
          <w:u w:val="single"/>
        </w:rPr>
      </w:pPr>
    </w:p>
    <w:p w:rsidR="00FE7D87" w:rsidRDefault="00FE7D87" w:rsidP="00FE7D87">
      <w:pPr>
        <w:jc w:val="center"/>
        <w:rPr>
          <w:i/>
          <w:u w:val="single"/>
        </w:rPr>
      </w:pPr>
      <w:r>
        <w:rPr>
          <w:i/>
          <w:u w:val="single"/>
        </w:rPr>
        <w:t xml:space="preserve">8. </w:t>
      </w:r>
      <w:r w:rsidR="00A51B44">
        <w:rPr>
          <w:i/>
          <w:u w:val="single"/>
        </w:rPr>
        <w:t>Vstup obce Fačkov do združenia obcí s Názvom Studienka</w:t>
      </w:r>
    </w:p>
    <w:p w:rsidR="00FE7D87" w:rsidRDefault="00FE7D87" w:rsidP="00FE7D87">
      <w:pPr>
        <w:jc w:val="center"/>
        <w:rPr>
          <w:i/>
          <w:u w:val="single"/>
        </w:rPr>
      </w:pPr>
    </w:p>
    <w:p w:rsidR="00FE7D87" w:rsidRDefault="00FE7D87" w:rsidP="00FE7D87">
      <w:r>
        <w:t xml:space="preserve">Starosta </w:t>
      </w:r>
      <w:r w:rsidR="00FE4C44">
        <w:t xml:space="preserve">informoval poslancov o možnosti založenia záujmového  združenia obcí s názvom Studienka za účelom vytvárania environmentálnej výchovy a podania žiadosti o poskytnutie nenávratného finančného </w:t>
      </w:r>
      <w:r w:rsidR="009736A4">
        <w:t>príspevku z Environmentálneho fo</w:t>
      </w:r>
      <w:r w:rsidR="004A4417">
        <w:t xml:space="preserve">ndu na zakúpenie 260 ks </w:t>
      </w:r>
      <w:proofErr w:type="spellStart"/>
      <w:r w:rsidR="004A4417">
        <w:t>komposté</w:t>
      </w:r>
      <w:r w:rsidR="009736A4">
        <w:t>rov</w:t>
      </w:r>
      <w:proofErr w:type="spellEnd"/>
      <w:r w:rsidR="009736A4">
        <w:t>. Do tohto združenia sa chcú zapojiť aj obce Veľká Čierna, Rajecká Lesná, Šuja, Ďurčiná, Jasenové a Kľače. Po dlhšej diskusii dal starosta hlasovať.</w:t>
      </w:r>
    </w:p>
    <w:p w:rsidR="00FE7D87" w:rsidRDefault="00FE7D87" w:rsidP="00FE7D87">
      <w:pPr>
        <w:jc w:val="both"/>
      </w:pPr>
    </w:p>
    <w:p w:rsidR="00FE7D87" w:rsidRDefault="00FE7D87" w:rsidP="00FE7D87">
      <w:pPr>
        <w:jc w:val="both"/>
        <w:rPr>
          <w:b/>
          <w:bCs/>
        </w:rPr>
      </w:pPr>
      <w:r>
        <w:rPr>
          <w:b/>
          <w:bCs/>
        </w:rPr>
        <w:t>Návrh uznesenia OZ:</w:t>
      </w:r>
    </w:p>
    <w:p w:rsidR="00B77719" w:rsidRDefault="00B77719" w:rsidP="00FE7D87">
      <w:pPr>
        <w:jc w:val="both"/>
        <w:rPr>
          <w:b/>
        </w:rPr>
      </w:pPr>
      <w:r>
        <w:rPr>
          <w:b/>
        </w:rPr>
        <w:t>Obecné zastupiteľstvo schvaľuje:</w:t>
      </w:r>
    </w:p>
    <w:p w:rsidR="009C126C" w:rsidRDefault="009C126C" w:rsidP="00FE7D87">
      <w:pPr>
        <w:jc w:val="both"/>
        <w:rPr>
          <w:b/>
        </w:rPr>
      </w:pPr>
    </w:p>
    <w:p w:rsidR="00B77719" w:rsidRDefault="009B53D6" w:rsidP="00FE7D87">
      <w:pPr>
        <w:jc w:val="both"/>
        <w:rPr>
          <w:b/>
        </w:rPr>
      </w:pPr>
      <w:r>
        <w:rPr>
          <w:b/>
        </w:rPr>
        <w:t>1</w:t>
      </w:r>
      <w:r w:rsidR="00B77719">
        <w:rPr>
          <w:b/>
        </w:rPr>
        <w:t>) Vstup obce Fačkov do združenia Studienka združenie obcí Fačkov, Veľká Čierna, Rajecká Lesná, Šuja, Ďurčiná, Jasenové, Kľače, ktorého predmetom činnosti bude zameranie na predchádzanie vzniku biologicky rozložiteľných komunálnych odpadov produkovaných v domácnostiach zo záhrad a na pozemkoch obcí tvoriacich združenie obcí.</w:t>
      </w:r>
    </w:p>
    <w:p w:rsidR="00D006EC" w:rsidRDefault="00D006EC" w:rsidP="00FE7D87">
      <w:pPr>
        <w:jc w:val="both"/>
        <w:rPr>
          <w:b/>
        </w:rPr>
      </w:pPr>
    </w:p>
    <w:p w:rsidR="000550D3" w:rsidRDefault="009B53D6" w:rsidP="00FE7D87">
      <w:pPr>
        <w:jc w:val="both"/>
        <w:rPr>
          <w:b/>
        </w:rPr>
      </w:pPr>
      <w:r>
        <w:rPr>
          <w:b/>
        </w:rPr>
        <w:t>2</w:t>
      </w:r>
      <w:r w:rsidR="00B77719">
        <w:rPr>
          <w:b/>
        </w:rPr>
        <w:t xml:space="preserve">) </w:t>
      </w:r>
      <w:r w:rsidR="000550D3">
        <w:rPr>
          <w:b/>
        </w:rPr>
        <w:t xml:space="preserve"> </w:t>
      </w:r>
      <w:r w:rsidR="00B77719">
        <w:rPr>
          <w:b/>
        </w:rPr>
        <w:t>Zmluva o založení združenia Studienka združenie obcí Fačkov, Veľká Čierna, Rajecká Lesná, Šuja, Ďurčiná, Jasenové, Kľače so sídlom Ďurčiná 77, 015 01 Rajec, ktorej neoddeliteľnou súčasťou sú Stanovy združenia, a ktorej účastníkmi sú obce Fačkov, Veľká Čierna, Rajecká Lesná, Šuja, Ďurčiná, Jasenové, Kľače</w:t>
      </w:r>
      <w:r w:rsidR="00D006EC">
        <w:rPr>
          <w:b/>
        </w:rPr>
        <w:t>.</w:t>
      </w:r>
    </w:p>
    <w:p w:rsidR="00D006EC" w:rsidRDefault="00D006EC" w:rsidP="00FE7D87">
      <w:pPr>
        <w:jc w:val="both"/>
        <w:rPr>
          <w:b/>
        </w:rPr>
      </w:pPr>
    </w:p>
    <w:p w:rsidR="00D006EC" w:rsidRDefault="009B53D6" w:rsidP="00FE7D87">
      <w:pPr>
        <w:jc w:val="both"/>
        <w:rPr>
          <w:b/>
        </w:rPr>
      </w:pPr>
      <w:r>
        <w:rPr>
          <w:b/>
        </w:rPr>
        <w:t>3</w:t>
      </w:r>
      <w:r w:rsidR="00D006EC">
        <w:rPr>
          <w:b/>
        </w:rPr>
        <w:t>)</w:t>
      </w:r>
      <w:r w:rsidR="000550D3">
        <w:rPr>
          <w:b/>
        </w:rPr>
        <w:t xml:space="preserve">  Jednorazový členský príspevok pre združenie Studienka, v sume 200 €</w:t>
      </w:r>
    </w:p>
    <w:p w:rsidR="00B77719" w:rsidRDefault="00B77719" w:rsidP="00FE7D87">
      <w:pPr>
        <w:jc w:val="both"/>
        <w:rPr>
          <w:b/>
        </w:rPr>
      </w:pPr>
      <w:r>
        <w:rPr>
          <w:b/>
        </w:rPr>
        <w:t xml:space="preserve"> </w:t>
      </w:r>
    </w:p>
    <w:p w:rsidR="00D006EC" w:rsidRPr="000550D3" w:rsidRDefault="009B53D6" w:rsidP="000550D3">
      <w:pPr>
        <w:jc w:val="both"/>
        <w:rPr>
          <w:b/>
        </w:rPr>
      </w:pPr>
      <w:r>
        <w:rPr>
          <w:b/>
        </w:rPr>
        <w:t>4</w:t>
      </w:r>
      <w:r w:rsidR="000550D3">
        <w:rPr>
          <w:b/>
        </w:rPr>
        <w:t xml:space="preserve">) </w:t>
      </w:r>
      <w:r w:rsidR="000550D3" w:rsidRPr="000550D3">
        <w:rPr>
          <w:b/>
        </w:rPr>
        <w:t xml:space="preserve">Predloženie žiadosti na dotáciu z environmentálneho fondu pre rok 2020 so špecifikáciou  v oblasti </w:t>
      </w:r>
      <w:r w:rsidR="000550D3" w:rsidRPr="000550D3">
        <w:rPr>
          <w:b/>
          <w:bCs/>
          <w:color w:val="000000"/>
        </w:rPr>
        <w:t>Rozvoj odpadového hospodárstva a obehového hospodárstva z pohľadu odpadov</w:t>
      </w:r>
      <w:r w:rsidR="000550D3">
        <w:rPr>
          <w:b/>
        </w:rPr>
        <w:t xml:space="preserve"> s </w:t>
      </w:r>
      <w:r w:rsidR="000550D3" w:rsidRPr="000550D3">
        <w:rPr>
          <w:b/>
        </w:rPr>
        <w:t xml:space="preserve">podporou </w:t>
      </w:r>
      <w:r w:rsidR="000550D3" w:rsidRPr="000550D3">
        <w:rPr>
          <w:b/>
          <w:bCs/>
        </w:rPr>
        <w:t xml:space="preserve">pre predchádzanie vzniku biologicky rozložiteľných </w:t>
      </w:r>
      <w:r w:rsidR="000550D3" w:rsidRPr="000550D3">
        <w:rPr>
          <w:b/>
          <w:bCs/>
        </w:rPr>
        <w:lastRenderedPageBreak/>
        <w:t xml:space="preserve">komunálnych odpadov a zhodnocovanie biologicky rozložiteľných komunálnych odpadov , </w:t>
      </w:r>
      <w:r w:rsidR="000550D3" w:rsidRPr="000550D3">
        <w:rPr>
          <w:b/>
        </w:rPr>
        <w:t>s min. 5 % spoluúčasťou pre daný</w:t>
      </w:r>
      <w:r w:rsidR="00022761">
        <w:rPr>
          <w:b/>
        </w:rPr>
        <w:t xml:space="preserve"> počet kusov </w:t>
      </w:r>
      <w:proofErr w:type="spellStart"/>
      <w:r w:rsidR="00022761">
        <w:rPr>
          <w:b/>
        </w:rPr>
        <w:t>komposte</w:t>
      </w:r>
      <w:r w:rsidR="000550D3" w:rsidRPr="000550D3">
        <w:rPr>
          <w:b/>
        </w:rPr>
        <w:t>rov</w:t>
      </w:r>
      <w:proofErr w:type="spellEnd"/>
      <w:r w:rsidR="000550D3" w:rsidRPr="000550D3">
        <w:rPr>
          <w:b/>
        </w:rPr>
        <w:t xml:space="preserve"> pre našu obec.</w:t>
      </w:r>
    </w:p>
    <w:p w:rsidR="00D006EC" w:rsidRDefault="00D006EC" w:rsidP="00D006EC">
      <w:pPr>
        <w:ind w:firstLine="360"/>
        <w:jc w:val="both"/>
        <w:rPr>
          <w:b/>
          <w:bCs/>
        </w:rPr>
      </w:pPr>
    </w:p>
    <w:p w:rsidR="00D006EC" w:rsidRDefault="00D006EC" w:rsidP="00D006EC">
      <w:pPr>
        <w:ind w:firstLine="360"/>
        <w:jc w:val="both"/>
        <w:rPr>
          <w:b/>
          <w:bCs/>
        </w:rPr>
      </w:pPr>
    </w:p>
    <w:p w:rsidR="00D006EC" w:rsidRDefault="00D006EC" w:rsidP="00D006EC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28"/>
        <w:gridCol w:w="2227"/>
        <w:gridCol w:w="2258"/>
      </w:tblGrid>
      <w:tr w:rsidR="00D006EC" w:rsidTr="002F051D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EC" w:rsidRDefault="00D006EC" w:rsidP="002F051D">
            <w:pPr>
              <w:jc w:val="both"/>
            </w:pPr>
            <w:r>
              <w:t xml:space="preserve">ZA: </w:t>
            </w:r>
            <w:r>
              <w:rPr>
                <w:rFonts w:ascii="Arial Black" w:hAnsi="Arial Black" w:cs="Arial Black"/>
                <w:b/>
                <w:bCs/>
              </w:rPr>
              <w:t>5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EC" w:rsidRDefault="00D006EC" w:rsidP="002F051D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EC" w:rsidRDefault="00D006EC" w:rsidP="002F051D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D006EC" w:rsidTr="002F051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EC" w:rsidRDefault="00D006EC" w:rsidP="002F051D">
            <w:pPr>
              <w:jc w:val="both"/>
            </w:pPr>
            <w:r>
              <w:t xml:space="preserve">Patrik </w:t>
            </w:r>
            <w:proofErr w:type="spellStart"/>
            <w:r>
              <w:t>Kašjak</w:t>
            </w:r>
            <w:proofErr w:type="spellEnd"/>
          </w:p>
          <w:p w:rsidR="00D006EC" w:rsidRDefault="00D006EC" w:rsidP="002F051D">
            <w:pPr>
              <w:jc w:val="both"/>
            </w:pPr>
            <w:r>
              <w:t xml:space="preserve">Ing. Pavol </w:t>
            </w:r>
            <w:proofErr w:type="spellStart"/>
            <w:r>
              <w:t>Záň</w:t>
            </w:r>
            <w:proofErr w:type="spellEnd"/>
          </w:p>
          <w:p w:rsidR="00D006EC" w:rsidRDefault="00D006EC" w:rsidP="002F051D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006EC" w:rsidRDefault="00D006EC" w:rsidP="002F051D">
            <w:pPr>
              <w:jc w:val="both"/>
            </w:pPr>
            <w:r>
              <w:t>Rastislav Gabaj</w:t>
            </w:r>
          </w:p>
          <w:p w:rsidR="00D006EC" w:rsidRDefault="00D006EC" w:rsidP="002F051D">
            <w:r>
              <w:t>Rastislav Hollý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06EC" w:rsidRDefault="00D006EC" w:rsidP="002F051D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06EC" w:rsidRDefault="00D006EC" w:rsidP="002F051D">
            <w:pPr>
              <w:snapToGrid w:val="0"/>
              <w:jc w:val="both"/>
            </w:pPr>
          </w:p>
        </w:tc>
      </w:tr>
    </w:tbl>
    <w:p w:rsidR="00D006EC" w:rsidRDefault="00D006EC" w:rsidP="00FC7420">
      <w:pPr>
        <w:ind w:firstLine="360"/>
        <w:jc w:val="both"/>
      </w:pPr>
    </w:p>
    <w:p w:rsidR="00FE7D87" w:rsidRDefault="00FE7D87" w:rsidP="00FE7D87">
      <w:pPr>
        <w:ind w:left="360"/>
        <w:jc w:val="both"/>
      </w:pPr>
    </w:p>
    <w:p w:rsidR="00FE7D87" w:rsidRDefault="00FC7420" w:rsidP="00FE7D87">
      <w:pPr>
        <w:jc w:val="both"/>
        <w:rPr>
          <w:b/>
          <w:bCs/>
        </w:rPr>
      </w:pPr>
      <w:r>
        <w:rPr>
          <w:b/>
          <w:bCs/>
        </w:rPr>
        <w:t>Uznesenie BOLO schválené.</w:t>
      </w:r>
    </w:p>
    <w:p w:rsidR="00EB78C6" w:rsidRDefault="00EB78C6" w:rsidP="00FE7D87">
      <w:pPr>
        <w:jc w:val="both"/>
        <w:rPr>
          <w:b/>
          <w:bCs/>
        </w:rPr>
      </w:pPr>
    </w:p>
    <w:p w:rsidR="00AB0D26" w:rsidRPr="00AB0D26" w:rsidRDefault="00AB0D26" w:rsidP="00FE7D87">
      <w:pPr>
        <w:jc w:val="both"/>
      </w:pPr>
      <w:r>
        <w:rPr>
          <w:bCs/>
        </w:rPr>
        <w:t>Z</w:t>
      </w:r>
      <w:r w:rsidR="0089549E">
        <w:rPr>
          <w:bCs/>
        </w:rPr>
        <w:t> </w:t>
      </w:r>
      <w:r>
        <w:rPr>
          <w:bCs/>
        </w:rPr>
        <w:t>dôvodu</w:t>
      </w:r>
      <w:r w:rsidR="0089549E">
        <w:rPr>
          <w:bCs/>
        </w:rPr>
        <w:t xml:space="preserve"> plánovaného</w:t>
      </w:r>
      <w:r>
        <w:rPr>
          <w:bCs/>
        </w:rPr>
        <w:t xml:space="preserve"> odchodu poslanca P. </w:t>
      </w:r>
      <w:proofErr w:type="spellStart"/>
      <w:r>
        <w:rPr>
          <w:bCs/>
        </w:rPr>
        <w:t>Kašjaka</w:t>
      </w:r>
      <w:proofErr w:type="spellEnd"/>
      <w:r>
        <w:rPr>
          <w:bCs/>
        </w:rPr>
        <w:t xml:space="preserve"> sa bod</w:t>
      </w:r>
      <w:r w:rsidR="007A0E68">
        <w:rPr>
          <w:bCs/>
        </w:rPr>
        <w:t xml:space="preserve"> č. 11</w:t>
      </w:r>
      <w:r>
        <w:rPr>
          <w:bCs/>
        </w:rPr>
        <w:t xml:space="preserve"> žiadosti presunul do bodu</w:t>
      </w:r>
      <w:r w:rsidR="007A0E68">
        <w:rPr>
          <w:bCs/>
        </w:rPr>
        <w:t xml:space="preserve"> 9</w:t>
      </w:r>
      <w:r w:rsidR="000550D3">
        <w:rPr>
          <w:bCs/>
        </w:rPr>
        <w:t>.</w:t>
      </w:r>
    </w:p>
    <w:p w:rsidR="00FE7D87" w:rsidRDefault="00FE7D87" w:rsidP="00FE7D87">
      <w:pPr>
        <w:jc w:val="both"/>
        <w:rPr>
          <w:i/>
          <w:u w:val="single"/>
        </w:rPr>
      </w:pPr>
    </w:p>
    <w:p w:rsidR="00FE7D87" w:rsidRDefault="00FE7D87" w:rsidP="00FE7D87">
      <w:pPr>
        <w:jc w:val="center"/>
        <w:rPr>
          <w:i/>
          <w:u w:val="single"/>
        </w:rPr>
      </w:pPr>
      <w:r>
        <w:rPr>
          <w:i/>
          <w:u w:val="single"/>
        </w:rPr>
        <w:t>9</w:t>
      </w:r>
      <w:r>
        <w:rPr>
          <w:b/>
          <w:i/>
          <w:u w:val="single"/>
        </w:rPr>
        <w:t xml:space="preserve">. </w:t>
      </w:r>
      <w:r w:rsidR="007A0E68">
        <w:rPr>
          <w:i/>
          <w:u w:val="single"/>
        </w:rPr>
        <w:t>Žiadosti</w:t>
      </w:r>
      <w:r>
        <w:rPr>
          <w:i/>
          <w:u w:val="single"/>
        </w:rPr>
        <w:t>.</w:t>
      </w:r>
    </w:p>
    <w:p w:rsidR="00FE7D87" w:rsidRDefault="00FE7D87" w:rsidP="00FE7D87">
      <w:pPr>
        <w:jc w:val="center"/>
        <w:rPr>
          <w:i/>
          <w:u w:val="single"/>
        </w:rPr>
      </w:pPr>
    </w:p>
    <w:p w:rsidR="00FE7D87" w:rsidRDefault="007A0E68" w:rsidP="00FE7D87">
      <w:pPr>
        <w:jc w:val="both"/>
      </w:pPr>
      <w:r>
        <w:t xml:space="preserve">a) Žiadosť Tomáša </w:t>
      </w:r>
      <w:proofErr w:type="spellStart"/>
      <w:r>
        <w:t>Ligasa</w:t>
      </w:r>
      <w:proofErr w:type="spellEnd"/>
      <w:r>
        <w:t xml:space="preserve">  o zníženie nájmu v hostinci Urbár</w:t>
      </w:r>
    </w:p>
    <w:p w:rsidR="007A0E68" w:rsidRDefault="007A0E68" w:rsidP="00FE7D87">
      <w:pPr>
        <w:jc w:val="both"/>
      </w:pPr>
      <w:r>
        <w:t>Starosta obce predniesol žiadosť o zníženie  mesačného nájmu v hostinci Urbár. Požiadal poslancov, aby sa každý osobne vyjadril ku žiadosti a navrh</w:t>
      </w:r>
      <w:r w:rsidR="009C126C">
        <w:t>li</w:t>
      </w:r>
      <w:r>
        <w:t xml:space="preserve"> </w:t>
      </w:r>
      <w:r w:rsidR="00D25059">
        <w:t xml:space="preserve">mesačnú výšku nájmu. Po dlhšej diskusie bez prítomnosti p. </w:t>
      </w:r>
      <w:proofErr w:type="spellStart"/>
      <w:r w:rsidR="00D25059">
        <w:t>Ligasa</w:t>
      </w:r>
      <w:proofErr w:type="spellEnd"/>
      <w:r w:rsidR="00D25059">
        <w:t xml:space="preserve"> sa poslanci dohodli a starosta dal hlasovať.</w:t>
      </w:r>
    </w:p>
    <w:p w:rsidR="00D25059" w:rsidRDefault="00D25059" w:rsidP="00FE7D87">
      <w:pPr>
        <w:jc w:val="both"/>
      </w:pPr>
    </w:p>
    <w:p w:rsidR="00D25059" w:rsidRDefault="00D25059" w:rsidP="00D25059">
      <w:pPr>
        <w:jc w:val="both"/>
        <w:rPr>
          <w:b/>
          <w:bCs/>
        </w:rPr>
      </w:pPr>
      <w:r>
        <w:rPr>
          <w:b/>
        </w:rPr>
        <w:t xml:space="preserve">Obecné zastupiteľstvo schvaľuje </w:t>
      </w:r>
      <w:r>
        <w:rPr>
          <w:b/>
          <w:bCs/>
        </w:rPr>
        <w:t xml:space="preserve">zníženie mesačného nájmu v Hostinci Urbár na 350 € od </w:t>
      </w:r>
      <w:r w:rsidRPr="000550D3">
        <w:rPr>
          <w:b/>
          <w:bCs/>
        </w:rPr>
        <w:t>01.11. 2019</w:t>
      </w:r>
    </w:p>
    <w:p w:rsidR="00D25059" w:rsidRDefault="00D25059" w:rsidP="00D25059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28"/>
        <w:gridCol w:w="2227"/>
        <w:gridCol w:w="2258"/>
      </w:tblGrid>
      <w:tr w:rsidR="00D25059" w:rsidTr="002F051D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59" w:rsidRDefault="00D25059" w:rsidP="002F051D">
            <w:pPr>
              <w:jc w:val="both"/>
            </w:pPr>
            <w:r>
              <w:t xml:space="preserve">ZA: </w:t>
            </w:r>
            <w:r>
              <w:rPr>
                <w:rFonts w:ascii="Arial Black" w:hAnsi="Arial Black" w:cs="Arial Black"/>
                <w:b/>
                <w:bCs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59" w:rsidRDefault="00D25059" w:rsidP="002F051D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59" w:rsidRDefault="00D25059" w:rsidP="00D25059">
            <w:pPr>
              <w:jc w:val="both"/>
            </w:pPr>
            <w:r>
              <w:t xml:space="preserve">ZDRŽAL SA: </w:t>
            </w:r>
            <w:r>
              <w:rPr>
                <w:rFonts w:ascii="Arial Black" w:hAnsi="Arial Black" w:cs="Arial Black"/>
                <w:b/>
                <w:bCs/>
              </w:rPr>
              <w:t>1</w:t>
            </w:r>
          </w:p>
        </w:tc>
      </w:tr>
      <w:tr w:rsidR="00D25059" w:rsidTr="002F051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59" w:rsidRDefault="00D25059" w:rsidP="002F051D">
            <w:pPr>
              <w:jc w:val="both"/>
            </w:pPr>
            <w:r>
              <w:t xml:space="preserve">Patrik </w:t>
            </w:r>
            <w:proofErr w:type="spellStart"/>
            <w:r>
              <w:t>Kašjak</w:t>
            </w:r>
            <w:proofErr w:type="spellEnd"/>
          </w:p>
          <w:p w:rsidR="00D25059" w:rsidRDefault="00D25059" w:rsidP="002F051D">
            <w:pPr>
              <w:jc w:val="both"/>
            </w:pPr>
            <w:r>
              <w:t xml:space="preserve">Ing. Pavol </w:t>
            </w:r>
            <w:proofErr w:type="spellStart"/>
            <w:r>
              <w:t>Záň</w:t>
            </w:r>
            <w:proofErr w:type="spellEnd"/>
          </w:p>
          <w:p w:rsidR="00D25059" w:rsidRDefault="00D25059" w:rsidP="002F051D">
            <w:pPr>
              <w:jc w:val="both"/>
            </w:pPr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25059" w:rsidRDefault="00D25059" w:rsidP="002F051D">
            <w:pPr>
              <w:jc w:val="both"/>
            </w:pPr>
            <w:r>
              <w:t>Rastislav Gabaj</w:t>
            </w:r>
          </w:p>
          <w:p w:rsidR="00D25059" w:rsidRDefault="00D25059" w:rsidP="002F051D">
            <w:r>
              <w:t>Rastislav Hollý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5059" w:rsidRDefault="00D25059" w:rsidP="002F051D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059" w:rsidRDefault="00D25059" w:rsidP="002F051D">
            <w:pPr>
              <w:snapToGrid w:val="0"/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</w:tc>
      </w:tr>
    </w:tbl>
    <w:p w:rsidR="00FE7D87" w:rsidRDefault="00FE7D87" w:rsidP="00D25059">
      <w:pPr>
        <w:jc w:val="both"/>
      </w:pPr>
    </w:p>
    <w:p w:rsidR="00FE7D87" w:rsidRDefault="00FE7D87" w:rsidP="00FE7D87">
      <w:pPr>
        <w:jc w:val="both"/>
        <w:rPr>
          <w:b/>
          <w:bCs/>
        </w:rPr>
      </w:pPr>
      <w:r w:rsidRPr="00FC7420">
        <w:rPr>
          <w:b/>
          <w:bCs/>
        </w:rPr>
        <w:t xml:space="preserve"> Uznesenie BOLO schválené.</w:t>
      </w:r>
    </w:p>
    <w:p w:rsidR="0089549E" w:rsidRDefault="0089549E" w:rsidP="00FE7D87">
      <w:pPr>
        <w:jc w:val="both"/>
        <w:rPr>
          <w:b/>
          <w:bCs/>
        </w:rPr>
      </w:pPr>
    </w:p>
    <w:p w:rsidR="0089549E" w:rsidRPr="0089549E" w:rsidRDefault="0089549E" w:rsidP="00FE7D87">
      <w:pPr>
        <w:jc w:val="both"/>
        <w:rPr>
          <w:bCs/>
        </w:rPr>
      </w:pPr>
      <w:r>
        <w:rPr>
          <w:bCs/>
        </w:rPr>
        <w:t xml:space="preserve">Poslanec P. </w:t>
      </w:r>
      <w:proofErr w:type="spellStart"/>
      <w:r>
        <w:rPr>
          <w:bCs/>
        </w:rPr>
        <w:t>Kašjak</w:t>
      </w:r>
      <w:proofErr w:type="spellEnd"/>
      <w:r>
        <w:rPr>
          <w:bCs/>
        </w:rPr>
        <w:t xml:space="preserve"> odišiel zo zasadnutia OZ o 19.55 hod.</w:t>
      </w:r>
    </w:p>
    <w:p w:rsidR="00700BB7" w:rsidRDefault="00700BB7" w:rsidP="00FE7D87">
      <w:pPr>
        <w:jc w:val="both"/>
        <w:rPr>
          <w:b/>
          <w:bCs/>
        </w:rPr>
      </w:pPr>
    </w:p>
    <w:p w:rsidR="00700BB7" w:rsidRDefault="00700BB7" w:rsidP="00FE7D87">
      <w:pPr>
        <w:jc w:val="both"/>
        <w:rPr>
          <w:bCs/>
        </w:rPr>
      </w:pPr>
      <w:r>
        <w:rPr>
          <w:bCs/>
        </w:rPr>
        <w:t>b) Žiadosť Vladimíra Myšiaka a obyvateľov obce Fačkov o zriadenie prechodu pre chodcov</w:t>
      </w:r>
    </w:p>
    <w:p w:rsidR="00700BB7" w:rsidRDefault="00700BB7" w:rsidP="00FE7D87">
      <w:pPr>
        <w:jc w:val="both"/>
        <w:rPr>
          <w:bCs/>
        </w:rPr>
      </w:pPr>
      <w:r>
        <w:rPr>
          <w:bCs/>
        </w:rPr>
        <w:t xml:space="preserve">Starosta oboznámil poslancov </w:t>
      </w:r>
      <w:r w:rsidR="0089549E">
        <w:rPr>
          <w:bCs/>
        </w:rPr>
        <w:t>so žiadosťou a podotkol, že prechod je tam naozaj potrebný. Vidí však problém v tom, že nie je chodník na obidvoch stranách. Preto starosta navrhol poslancom, aby ho p</w:t>
      </w:r>
      <w:r w:rsidR="00E50692">
        <w:rPr>
          <w:bCs/>
        </w:rPr>
        <w:t>overili doriešením realizácie. P</w:t>
      </w:r>
      <w:r w:rsidR="0089549E">
        <w:rPr>
          <w:bCs/>
        </w:rPr>
        <w:t xml:space="preserve">o kratšej diskusii dal starosta hlasovať. </w:t>
      </w:r>
    </w:p>
    <w:p w:rsidR="0089549E" w:rsidRDefault="0089549E" w:rsidP="00FE7D87">
      <w:pPr>
        <w:jc w:val="both"/>
        <w:rPr>
          <w:bCs/>
        </w:rPr>
      </w:pPr>
    </w:p>
    <w:p w:rsidR="0089549E" w:rsidRDefault="0089549E" w:rsidP="0089549E">
      <w:pPr>
        <w:jc w:val="both"/>
        <w:rPr>
          <w:b/>
          <w:bCs/>
        </w:rPr>
      </w:pPr>
      <w:r>
        <w:rPr>
          <w:b/>
        </w:rPr>
        <w:t xml:space="preserve">Obecné zastupiteľstvo schvaľuje </w:t>
      </w:r>
      <w:r w:rsidR="00E50692">
        <w:rPr>
          <w:b/>
          <w:bCs/>
        </w:rPr>
        <w:t xml:space="preserve">zriadenie prechodu pre chodcov na hornom konci a poveruje starostu doriešením realizácie </w:t>
      </w:r>
    </w:p>
    <w:p w:rsidR="0089549E" w:rsidRDefault="0089549E" w:rsidP="0089549E">
      <w:pPr>
        <w:ind w:firstLine="360"/>
        <w:jc w:val="both"/>
      </w:pPr>
      <w:r>
        <w:rPr>
          <w:b/>
          <w:bCs/>
        </w:rPr>
        <w:t>Hlasovanie:</w:t>
      </w:r>
    </w:p>
    <w:tbl>
      <w:tblPr>
        <w:tblW w:w="0" w:type="auto"/>
        <w:tblInd w:w="453" w:type="dxa"/>
        <w:tblLayout w:type="fixed"/>
        <w:tblLook w:val="0000" w:firstRow="0" w:lastRow="0" w:firstColumn="0" w:lastColumn="0" w:noHBand="0" w:noVBand="0"/>
      </w:tblPr>
      <w:tblGrid>
        <w:gridCol w:w="2227"/>
        <w:gridCol w:w="2228"/>
        <w:gridCol w:w="2227"/>
        <w:gridCol w:w="2258"/>
      </w:tblGrid>
      <w:tr w:rsidR="0089549E" w:rsidTr="002F051D"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9E" w:rsidRDefault="0089549E" w:rsidP="002F051D">
            <w:pPr>
              <w:jc w:val="both"/>
            </w:pPr>
            <w:r>
              <w:t xml:space="preserve">ZA: </w:t>
            </w:r>
            <w:r>
              <w:rPr>
                <w:rFonts w:ascii="Arial Black" w:hAnsi="Arial Black" w:cs="Arial Black"/>
                <w:b/>
                <w:bCs/>
              </w:rPr>
              <w:t>4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9E" w:rsidRDefault="0089549E" w:rsidP="002F051D">
            <w:pPr>
              <w:jc w:val="both"/>
            </w:pPr>
            <w:r>
              <w:t xml:space="preserve">PROTI: </w:t>
            </w:r>
            <w:r>
              <w:rPr>
                <w:rFonts w:ascii="Arial Black" w:hAnsi="Arial Black" w:cs="Arial Black"/>
                <w:b/>
                <w:bCs/>
              </w:rPr>
              <w:t>0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9E" w:rsidRDefault="0089549E" w:rsidP="00E50692">
            <w:pPr>
              <w:jc w:val="both"/>
            </w:pPr>
            <w:r>
              <w:t xml:space="preserve">ZDRŽAL SA: </w:t>
            </w:r>
            <w:r w:rsidR="00E50692">
              <w:rPr>
                <w:rFonts w:ascii="Arial Black" w:hAnsi="Arial Black" w:cs="Arial Black"/>
                <w:b/>
                <w:bCs/>
              </w:rPr>
              <w:t>0</w:t>
            </w:r>
          </w:p>
        </w:tc>
      </w:tr>
      <w:tr w:rsidR="0089549E" w:rsidTr="002F051D"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9E" w:rsidRDefault="0089549E" w:rsidP="002F051D">
            <w:pPr>
              <w:jc w:val="both"/>
            </w:pPr>
            <w:r>
              <w:t xml:space="preserve">Ing. Pavol </w:t>
            </w:r>
            <w:proofErr w:type="spellStart"/>
            <w:r>
              <w:t>Záň</w:t>
            </w:r>
            <w:proofErr w:type="spellEnd"/>
          </w:p>
          <w:p w:rsidR="0089549E" w:rsidRDefault="00E50692" w:rsidP="002F051D">
            <w:pPr>
              <w:jc w:val="both"/>
            </w:pPr>
            <w:r>
              <w:t xml:space="preserve">Tomáš </w:t>
            </w:r>
            <w:proofErr w:type="spellStart"/>
            <w:r>
              <w:t>Ligas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9549E" w:rsidRDefault="0089549E" w:rsidP="002F051D">
            <w:pPr>
              <w:jc w:val="both"/>
            </w:pPr>
            <w:r>
              <w:t>Rastislav Gabaj</w:t>
            </w:r>
          </w:p>
          <w:p w:rsidR="0089549E" w:rsidRDefault="0089549E" w:rsidP="002F051D">
            <w:r>
              <w:t>Rastislav Hollý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49E" w:rsidRDefault="0089549E" w:rsidP="002F051D">
            <w:pPr>
              <w:snapToGrid w:val="0"/>
              <w:jc w:val="both"/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49E" w:rsidRDefault="0089549E" w:rsidP="002F051D">
            <w:pPr>
              <w:snapToGrid w:val="0"/>
              <w:jc w:val="both"/>
            </w:pPr>
          </w:p>
        </w:tc>
      </w:tr>
    </w:tbl>
    <w:p w:rsidR="0089549E" w:rsidRDefault="0089549E" w:rsidP="0089549E">
      <w:pPr>
        <w:jc w:val="both"/>
      </w:pPr>
    </w:p>
    <w:p w:rsidR="0089549E" w:rsidRDefault="0089549E" w:rsidP="0089549E">
      <w:pPr>
        <w:jc w:val="both"/>
        <w:rPr>
          <w:b/>
          <w:bCs/>
        </w:rPr>
      </w:pPr>
      <w:r w:rsidRPr="00FC7420">
        <w:rPr>
          <w:b/>
          <w:bCs/>
        </w:rPr>
        <w:t xml:space="preserve"> Uznesenie BOLO schválené.</w:t>
      </w:r>
    </w:p>
    <w:p w:rsidR="0089549E" w:rsidRDefault="0089549E" w:rsidP="0089549E">
      <w:pPr>
        <w:jc w:val="both"/>
        <w:rPr>
          <w:b/>
          <w:bCs/>
        </w:rPr>
      </w:pPr>
    </w:p>
    <w:p w:rsidR="0089549E" w:rsidRDefault="0089549E" w:rsidP="00FE7D87">
      <w:pPr>
        <w:jc w:val="both"/>
      </w:pPr>
    </w:p>
    <w:p w:rsidR="00022761" w:rsidRDefault="00022761" w:rsidP="00FE7D87">
      <w:pPr>
        <w:jc w:val="both"/>
      </w:pPr>
    </w:p>
    <w:p w:rsidR="00022761" w:rsidRDefault="00022761" w:rsidP="00FE7D87">
      <w:pPr>
        <w:jc w:val="both"/>
      </w:pPr>
    </w:p>
    <w:p w:rsidR="00022761" w:rsidRPr="00700BB7" w:rsidRDefault="00022761" w:rsidP="00FE7D87">
      <w:pPr>
        <w:jc w:val="both"/>
      </w:pPr>
    </w:p>
    <w:p w:rsidR="00FE7D87" w:rsidRDefault="00FE7D87" w:rsidP="00FE7D87">
      <w:pPr>
        <w:jc w:val="both"/>
        <w:rPr>
          <w:i/>
          <w:u w:val="single"/>
        </w:rPr>
      </w:pPr>
    </w:p>
    <w:p w:rsidR="00FE7D87" w:rsidRDefault="00FE7D87" w:rsidP="00FE7D87">
      <w:pPr>
        <w:jc w:val="center"/>
        <w:rPr>
          <w:b/>
          <w:bCs/>
        </w:rPr>
      </w:pPr>
      <w:r>
        <w:rPr>
          <w:b/>
          <w:i/>
          <w:u w:val="single"/>
        </w:rPr>
        <w:lastRenderedPageBreak/>
        <w:t>1</w:t>
      </w:r>
      <w:r>
        <w:rPr>
          <w:i/>
          <w:u w:val="single"/>
        </w:rPr>
        <w:t xml:space="preserve">0. </w:t>
      </w:r>
      <w:r w:rsidR="00E50692">
        <w:rPr>
          <w:i/>
          <w:u w:val="single"/>
        </w:rPr>
        <w:t>Návrh aktivít ( stavebné, kultúrne, športové a iné) na rok 2020</w:t>
      </w:r>
    </w:p>
    <w:p w:rsidR="00FE7D87" w:rsidRDefault="00FE7D87" w:rsidP="00FE7D87">
      <w:pPr>
        <w:jc w:val="both"/>
        <w:rPr>
          <w:b/>
          <w:bCs/>
        </w:rPr>
      </w:pPr>
    </w:p>
    <w:p w:rsidR="00FE7D87" w:rsidRDefault="00FE7D87" w:rsidP="00FE7D87">
      <w:pPr>
        <w:jc w:val="both"/>
      </w:pPr>
      <w:r>
        <w:t>Starosta</w:t>
      </w:r>
      <w:r w:rsidR="00E50692">
        <w:t xml:space="preserve"> oboznámil poslancov so sta</w:t>
      </w:r>
      <w:r w:rsidR="00943824">
        <w:t>vebnými aktivitami, ktoré by chcel zrealizovať v budúcom roku.</w:t>
      </w:r>
    </w:p>
    <w:p w:rsidR="00943824" w:rsidRDefault="00943824" w:rsidP="00943824">
      <w:pPr>
        <w:pStyle w:val="Odsekzoznamu"/>
        <w:numPr>
          <w:ilvl w:val="0"/>
          <w:numId w:val="6"/>
        </w:numPr>
        <w:jc w:val="both"/>
      </w:pPr>
      <w:r>
        <w:t>Kuchyňa v KD – podotko</w:t>
      </w:r>
      <w:r w:rsidR="00022761">
        <w:t>l, že ako každoročne, tak aj v </w:t>
      </w:r>
      <w:r>
        <w:t>rok</w:t>
      </w:r>
      <w:r w:rsidR="00022761">
        <w:t>u 2020</w:t>
      </w:r>
      <w:r>
        <w:t xml:space="preserve"> podáme žiadosť o</w:t>
      </w:r>
      <w:r w:rsidR="00022761">
        <w:t> </w:t>
      </w:r>
      <w:r>
        <w:t>dotáciu</w:t>
      </w:r>
      <w:r w:rsidR="00022761">
        <w:t xml:space="preserve"> z Ministerstva financií</w:t>
      </w:r>
      <w:r>
        <w:t xml:space="preserve">  na </w:t>
      </w:r>
      <w:r w:rsidR="00022761">
        <w:t xml:space="preserve">modernizáciu kuchyne ako aj </w:t>
      </w:r>
      <w:r w:rsidR="00033C03">
        <w:t xml:space="preserve">dáme do rozpočtu na rok 2020 </w:t>
      </w:r>
      <w:r>
        <w:t xml:space="preserve"> 10 000€ z vlastných zdrojov</w:t>
      </w:r>
      <w:r w:rsidR="00033C03">
        <w:t>.</w:t>
      </w:r>
    </w:p>
    <w:p w:rsidR="00943824" w:rsidRDefault="00943824" w:rsidP="00943824">
      <w:pPr>
        <w:pStyle w:val="Odsekzoznamu"/>
        <w:numPr>
          <w:ilvl w:val="0"/>
          <w:numId w:val="6"/>
        </w:numPr>
        <w:jc w:val="both"/>
      </w:pPr>
      <w:r>
        <w:t>Zateplenie KD</w:t>
      </w:r>
      <w:r w:rsidR="00022761">
        <w:t>, kde starosta podotkol, že zatiaľ by sa zateplila povala nad KD a </w:t>
      </w:r>
      <w:proofErr w:type="spellStart"/>
      <w:r w:rsidR="00022761">
        <w:t>OcÚ</w:t>
      </w:r>
      <w:proofErr w:type="spellEnd"/>
      <w:r w:rsidR="00022761">
        <w:t xml:space="preserve"> v hrúbke 20cm, lebo tadiaľ nám uniká najviac teplo. </w:t>
      </w:r>
      <w:r>
        <w:t xml:space="preserve"> </w:t>
      </w:r>
    </w:p>
    <w:p w:rsidR="00943824" w:rsidRDefault="003B74EA" w:rsidP="00943824">
      <w:pPr>
        <w:pStyle w:val="Odsekzoznamu"/>
        <w:numPr>
          <w:ilvl w:val="0"/>
          <w:numId w:val="6"/>
        </w:numPr>
        <w:jc w:val="both"/>
      </w:pPr>
      <w:r>
        <w:t>V</w:t>
      </w:r>
      <w:r w:rsidR="00943824">
        <w:t>ybudovanie detského ihriska- informoval poslancov o grante z ČSOB, kde je možnosť získať 3000€- tie by sa použili na oplotenie a lavičky.</w:t>
      </w:r>
      <w:r w:rsidR="00C1546F">
        <w:t xml:space="preserve"> Poslancom ukázal vypracovanú štúdiu</w:t>
      </w:r>
      <w:r>
        <w:t xml:space="preserve"> detského ihriska a dal možnosť poslancom sa vyjadriť k jednotlivým </w:t>
      </w:r>
      <w:r w:rsidR="00F33C62">
        <w:t>prvkom, ktoré by mali byť na detskom ihrisku</w:t>
      </w:r>
      <w:r w:rsidR="00C1546F">
        <w:t xml:space="preserve"> osadené.</w:t>
      </w:r>
    </w:p>
    <w:p w:rsidR="003B74EA" w:rsidRDefault="003B74EA" w:rsidP="00943824">
      <w:pPr>
        <w:pStyle w:val="Odsekzoznamu"/>
        <w:numPr>
          <w:ilvl w:val="0"/>
          <w:numId w:val="6"/>
        </w:numPr>
        <w:jc w:val="both"/>
      </w:pPr>
      <w:r>
        <w:t>Parkovisko pod jedálňou</w:t>
      </w:r>
    </w:p>
    <w:p w:rsidR="003B74EA" w:rsidRDefault="003B74EA" w:rsidP="00943824">
      <w:pPr>
        <w:pStyle w:val="Odsekzoznamu"/>
        <w:numPr>
          <w:ilvl w:val="0"/>
          <w:numId w:val="6"/>
        </w:numPr>
        <w:jc w:val="both"/>
      </w:pPr>
      <w:r>
        <w:t xml:space="preserve">Asfaltovanie cesty pri Romanovi Baránkovi a Mariánovi Hollom </w:t>
      </w:r>
    </w:p>
    <w:p w:rsidR="003B74EA" w:rsidRDefault="0032036F" w:rsidP="0032036F">
      <w:pPr>
        <w:pStyle w:val="Odsekzoznamu"/>
        <w:numPr>
          <w:ilvl w:val="0"/>
          <w:numId w:val="6"/>
        </w:numPr>
        <w:jc w:val="both"/>
      </w:pPr>
      <w:r>
        <w:t xml:space="preserve">Starosta informoval poslancov o obecnom pozemku, ktorý sa nachádza v ulici Suché </w:t>
      </w:r>
      <w:r w:rsidR="00F9645D">
        <w:t xml:space="preserve">parcela KN – E č.6090 </w:t>
      </w:r>
      <w:r w:rsidR="00C1546F">
        <w:t xml:space="preserve">s rozlohou </w:t>
      </w:r>
      <w:r>
        <w:t xml:space="preserve"> 500 m². Vysvetlil im, že do budúcnosti plánuje dať pozem</w:t>
      </w:r>
      <w:r w:rsidR="00F9645D">
        <w:t>ok vytýčiť p .</w:t>
      </w:r>
      <w:proofErr w:type="spellStart"/>
      <w:r w:rsidR="00F9645D">
        <w:t>Blažekovi</w:t>
      </w:r>
      <w:proofErr w:type="spellEnd"/>
      <w:r w:rsidR="00F9645D">
        <w:t xml:space="preserve"> , opraviť cez potok</w:t>
      </w:r>
      <w:r>
        <w:t xml:space="preserve"> most a poprípade zakúpiť veľkú halu</w:t>
      </w:r>
      <w:r w:rsidR="00394662">
        <w:t>, ktorá by sa vydláždila betónovými kockami, ktoré zostali z rekonštrukcie chodníka,</w:t>
      </w:r>
      <w:r>
        <w:t xml:space="preserve"> kde by </w:t>
      </w:r>
      <w:r w:rsidR="00F9645D">
        <w:t>parkoval nielen traktor, ale aj pr</w:t>
      </w:r>
      <w:r w:rsidR="000550D3">
        <w:t>íslušnosti ako radlica, posý</w:t>
      </w:r>
      <w:r w:rsidR="00394662">
        <w:t>pač, vlečka a iná technika</w:t>
      </w:r>
      <w:r w:rsidR="000550D3">
        <w:t>,</w:t>
      </w:r>
      <w:r w:rsidR="00F9645D">
        <w:t xml:space="preserve"> ktoré sa plánujú zakúpiť pre zimnú údržbu.</w:t>
      </w:r>
      <w:r w:rsidR="000550D3">
        <w:t xml:space="preserve"> P</w:t>
      </w:r>
      <w:r w:rsidR="00394662">
        <w:t xml:space="preserve">riestor by bol monitorovaný kamerovým systémom a osvetlený z verejného osvetlenia. </w:t>
      </w:r>
    </w:p>
    <w:p w:rsidR="003B74EA" w:rsidRDefault="003B74EA" w:rsidP="003B74EA">
      <w:pPr>
        <w:ind w:left="360"/>
        <w:jc w:val="both"/>
      </w:pPr>
      <w:r>
        <w:t xml:space="preserve">Tomáš </w:t>
      </w:r>
      <w:proofErr w:type="spellStart"/>
      <w:r>
        <w:t>Ligas</w:t>
      </w:r>
      <w:proofErr w:type="spellEnd"/>
      <w:r>
        <w:t xml:space="preserve"> navrhol fasádu školskej jedálne.</w:t>
      </w:r>
    </w:p>
    <w:p w:rsidR="0032036F" w:rsidRDefault="0032036F" w:rsidP="003B74EA">
      <w:pPr>
        <w:ind w:left="360"/>
        <w:jc w:val="both"/>
      </w:pPr>
    </w:p>
    <w:p w:rsidR="0032036F" w:rsidRDefault="0032036F" w:rsidP="003B74EA">
      <w:pPr>
        <w:ind w:left="360"/>
        <w:jc w:val="both"/>
      </w:pPr>
      <w:r>
        <w:t xml:space="preserve">Z kultúrnych a športových aktivít starosta spomenul Mikuláša - vianočný punč a navrhol kultúrnej a športovej komisii organizovanie rôznych zájazdov. </w:t>
      </w:r>
      <w:r w:rsidR="00BB1073">
        <w:t>Taktiež starosta navrhol výrobu upomienkových predmetov( perá, tašky, magnetky).</w:t>
      </w:r>
    </w:p>
    <w:p w:rsidR="00FE7D87" w:rsidRPr="00F33C62" w:rsidRDefault="00FE7D87" w:rsidP="00F33C62">
      <w:pPr>
        <w:jc w:val="both"/>
      </w:pPr>
    </w:p>
    <w:p w:rsidR="003325C7" w:rsidRDefault="003325C7" w:rsidP="00FE7D87">
      <w:pPr>
        <w:jc w:val="both"/>
        <w:rPr>
          <w:b/>
          <w:bCs/>
          <w:i/>
          <w:u w:val="single"/>
        </w:rPr>
      </w:pPr>
    </w:p>
    <w:p w:rsidR="003325C7" w:rsidRDefault="003325C7" w:rsidP="00FE7D87">
      <w:pPr>
        <w:jc w:val="both"/>
        <w:rPr>
          <w:i/>
          <w:u w:val="single"/>
        </w:rPr>
      </w:pPr>
    </w:p>
    <w:p w:rsidR="00FE7D87" w:rsidRDefault="00FE7D87" w:rsidP="003325C7">
      <w:pPr>
        <w:jc w:val="center"/>
        <w:rPr>
          <w:i/>
          <w:u w:val="single"/>
        </w:rPr>
      </w:pPr>
      <w:r>
        <w:rPr>
          <w:i/>
          <w:u w:val="single"/>
        </w:rPr>
        <w:t xml:space="preserve">11. </w:t>
      </w:r>
      <w:r w:rsidR="00BB1073">
        <w:rPr>
          <w:i/>
          <w:u w:val="single"/>
        </w:rPr>
        <w:t>Rôzne</w:t>
      </w:r>
    </w:p>
    <w:p w:rsidR="00BB1073" w:rsidRDefault="00BB1073" w:rsidP="003325C7">
      <w:pPr>
        <w:jc w:val="center"/>
        <w:rPr>
          <w:i/>
          <w:u w:val="single"/>
        </w:rPr>
      </w:pPr>
    </w:p>
    <w:p w:rsidR="00BB1073" w:rsidRDefault="00BB1073" w:rsidP="00BB1073">
      <w:r>
        <w:t xml:space="preserve">P. </w:t>
      </w:r>
      <w:proofErr w:type="spellStart"/>
      <w:r>
        <w:t>Záň</w:t>
      </w:r>
      <w:proofErr w:type="spellEnd"/>
      <w:r>
        <w:t xml:space="preserve"> požiadal starostu o riešenie situácie v ulici Suché kde p. C. Hollý stavia bez povolenia. Starosta prisľúbil, že sa tomuto problému bude venovať a</w:t>
      </w:r>
      <w:r w:rsidR="00F33C62">
        <w:t> </w:t>
      </w:r>
      <w:r>
        <w:t>osloví</w:t>
      </w:r>
      <w:r w:rsidR="00F33C62">
        <w:t xml:space="preserve"> príslušný úrad a </w:t>
      </w:r>
      <w:r>
        <w:t xml:space="preserve"> </w:t>
      </w:r>
      <w:r w:rsidR="00F33C62">
        <w:t>Spoločenstvo vlastníkov.</w:t>
      </w:r>
    </w:p>
    <w:p w:rsidR="00F33C62" w:rsidRDefault="00F33C62" w:rsidP="00BB1073">
      <w:r>
        <w:t xml:space="preserve">P. </w:t>
      </w:r>
      <w:proofErr w:type="spellStart"/>
      <w:r>
        <w:t>Záň</w:t>
      </w:r>
      <w:proofErr w:type="spellEnd"/>
      <w:r>
        <w:t xml:space="preserve"> navrhol umiestnenie kontajneru na plechovky v ulici Suché.</w:t>
      </w:r>
    </w:p>
    <w:p w:rsidR="00F33C62" w:rsidRDefault="00F33C62" w:rsidP="00BB1073"/>
    <w:p w:rsidR="00F33C62" w:rsidRDefault="00F33C62" w:rsidP="00F33C62">
      <w:pPr>
        <w:jc w:val="center"/>
        <w:rPr>
          <w:i/>
          <w:u w:val="single"/>
        </w:rPr>
      </w:pPr>
      <w:r>
        <w:rPr>
          <w:i/>
          <w:u w:val="single"/>
        </w:rPr>
        <w:t>12. Diskusia</w:t>
      </w:r>
    </w:p>
    <w:p w:rsidR="00F33C62" w:rsidRPr="00BB1073" w:rsidRDefault="00F33C62" w:rsidP="00F33C62">
      <w:pPr>
        <w:jc w:val="center"/>
      </w:pPr>
    </w:p>
    <w:p w:rsidR="00FC7420" w:rsidRPr="00F33C62" w:rsidRDefault="00F33C62" w:rsidP="00F33C62">
      <w:r>
        <w:t>Do diskusie sa nikto neprihlásil.</w:t>
      </w:r>
    </w:p>
    <w:p w:rsidR="00FE7D87" w:rsidRDefault="00FE7D87" w:rsidP="00FE7D87">
      <w:pPr>
        <w:ind w:left="720"/>
        <w:rPr>
          <w:i/>
          <w:u w:val="single"/>
        </w:rPr>
      </w:pPr>
    </w:p>
    <w:p w:rsidR="00FC7420" w:rsidRDefault="00FC7420" w:rsidP="00FC7420">
      <w:pPr>
        <w:jc w:val="center"/>
        <w:rPr>
          <w:i/>
          <w:u w:val="single"/>
        </w:rPr>
      </w:pPr>
      <w:r>
        <w:rPr>
          <w:i/>
          <w:u w:val="single"/>
        </w:rPr>
        <w:t>11. Záver</w:t>
      </w:r>
    </w:p>
    <w:p w:rsidR="00FC7420" w:rsidRDefault="00FC7420" w:rsidP="00FC7420">
      <w:pPr>
        <w:ind w:left="720"/>
        <w:rPr>
          <w:i/>
          <w:u w:val="single"/>
        </w:rPr>
      </w:pPr>
    </w:p>
    <w:p w:rsidR="00FC7420" w:rsidRDefault="00FC7420" w:rsidP="00FC7420">
      <w:pPr>
        <w:jc w:val="both"/>
      </w:pPr>
      <w:r>
        <w:t>Starosta poďakoval prítomným za účasť – OZ ukončené o</w:t>
      </w:r>
      <w:r w:rsidR="00F33C62">
        <w:t> 21.00</w:t>
      </w:r>
      <w:r>
        <w:t xml:space="preserve"> hod. </w:t>
      </w:r>
    </w:p>
    <w:p w:rsidR="00FC7420" w:rsidRDefault="00FC7420" w:rsidP="00FC7420">
      <w:pPr>
        <w:jc w:val="both"/>
      </w:pPr>
    </w:p>
    <w:p w:rsidR="00FC7420" w:rsidRDefault="00FC7420" w:rsidP="00FC7420">
      <w:pPr>
        <w:jc w:val="both"/>
      </w:pPr>
      <w:r>
        <w:t xml:space="preserve">Overovatelia zápisnice: </w:t>
      </w:r>
      <w:r w:rsidR="00F33C62">
        <w:t xml:space="preserve">Patrik </w:t>
      </w:r>
      <w:proofErr w:type="spellStart"/>
      <w:r w:rsidR="00F33C62">
        <w:t>Kašjak</w:t>
      </w:r>
      <w:proofErr w:type="spellEnd"/>
    </w:p>
    <w:p w:rsidR="00F33C62" w:rsidRDefault="00F33C62" w:rsidP="00FC7420">
      <w:pPr>
        <w:jc w:val="both"/>
      </w:pPr>
      <w:r>
        <w:t xml:space="preserve">                                       Ing. Pavol </w:t>
      </w:r>
      <w:proofErr w:type="spellStart"/>
      <w:r>
        <w:t>Záň</w:t>
      </w:r>
      <w:proofErr w:type="spellEnd"/>
    </w:p>
    <w:p w:rsidR="00FC7420" w:rsidRDefault="00FC7420" w:rsidP="00FC7420">
      <w:pPr>
        <w:jc w:val="both"/>
      </w:pPr>
    </w:p>
    <w:p w:rsidR="00FC7420" w:rsidRDefault="00FC7420" w:rsidP="00FC7420">
      <w:pPr>
        <w:jc w:val="both"/>
      </w:pPr>
      <w:r>
        <w:tab/>
      </w:r>
      <w:r>
        <w:tab/>
      </w:r>
      <w:r>
        <w:tab/>
        <w:t xml:space="preserve">   </w:t>
      </w:r>
    </w:p>
    <w:p w:rsidR="00FC7420" w:rsidRDefault="00FC7420" w:rsidP="00FC7420">
      <w:pPr>
        <w:jc w:val="both"/>
      </w:pPr>
    </w:p>
    <w:p w:rsidR="00FC7420" w:rsidRDefault="00FC7420" w:rsidP="00FC7420">
      <w:pPr>
        <w:ind w:left="5664" w:firstLine="708"/>
        <w:jc w:val="both"/>
      </w:pPr>
      <w:r>
        <w:t xml:space="preserve">Miroslav </w:t>
      </w:r>
      <w:proofErr w:type="spellStart"/>
      <w:r>
        <w:t>Čerňanec</w:t>
      </w:r>
      <w:proofErr w:type="spellEnd"/>
    </w:p>
    <w:p w:rsidR="00FC7420" w:rsidRDefault="00FC7420" w:rsidP="00FC7420">
      <w:pPr>
        <w:jc w:val="both"/>
      </w:pPr>
      <w:r>
        <w:t xml:space="preserve">                                                                                                            starosta obce, </w:t>
      </w:r>
      <w:proofErr w:type="spellStart"/>
      <w:r>
        <w:t>v.r</w:t>
      </w:r>
      <w:proofErr w:type="spellEnd"/>
      <w:r>
        <w:t>.</w:t>
      </w:r>
    </w:p>
    <w:p w:rsidR="00FC7420" w:rsidRDefault="00FC7420" w:rsidP="00FC7420">
      <w:pPr>
        <w:jc w:val="both"/>
      </w:pPr>
    </w:p>
    <w:p w:rsidR="00FC7420" w:rsidRDefault="00FC7420" w:rsidP="00FC7420">
      <w:pPr>
        <w:jc w:val="both"/>
      </w:pPr>
    </w:p>
    <w:p w:rsidR="00FC7420" w:rsidRDefault="00FC7420" w:rsidP="00FC7420">
      <w:pPr>
        <w:jc w:val="both"/>
      </w:pPr>
      <w:r>
        <w:lastRenderedPageBreak/>
        <w:t xml:space="preserve">Zapisovateľka: Zuzana </w:t>
      </w:r>
      <w:proofErr w:type="spellStart"/>
      <w:r>
        <w:t>Michalcová</w:t>
      </w:r>
      <w:proofErr w:type="spellEnd"/>
      <w:r>
        <w:t xml:space="preserve">  </w:t>
      </w:r>
    </w:p>
    <w:p w:rsidR="00FC7420" w:rsidRDefault="00FC7420" w:rsidP="00FC7420"/>
    <w:p w:rsidR="00163AE3" w:rsidRDefault="00163AE3"/>
    <w:sectPr w:rsidR="00163AE3">
      <w:footerReference w:type="default" r:id="rId7"/>
      <w:pgSz w:w="11906" w:h="16838"/>
      <w:pgMar w:top="450" w:right="1417" w:bottom="764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7D3F" w:rsidRDefault="009C7D3F">
      <w:r>
        <w:separator/>
      </w:r>
    </w:p>
  </w:endnote>
  <w:endnote w:type="continuationSeparator" w:id="0">
    <w:p w:rsidR="009C7D3F" w:rsidRDefault="009C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30F1" w:rsidRDefault="00FC7420">
    <w:pPr>
      <w:pStyle w:val="Pta"/>
      <w:jc w:val="center"/>
    </w:pPr>
    <w:r>
      <w:t xml:space="preserve">Strana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C0923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\*Arabic </w:instrText>
    </w:r>
    <w:r>
      <w:rPr>
        <w:b/>
      </w:rPr>
      <w:fldChar w:fldCharType="separate"/>
    </w:r>
    <w:r w:rsidR="00AC0923">
      <w:rPr>
        <w:b/>
        <w:noProof/>
      </w:rPr>
      <w:t>6</w:t>
    </w:r>
    <w:r>
      <w:rPr>
        <w:b/>
      </w:rPr>
      <w:fldChar w:fldCharType="end"/>
    </w:r>
  </w:p>
  <w:p w:rsidR="00A030F1" w:rsidRDefault="009C7D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7D3F" w:rsidRDefault="009C7D3F">
      <w:r>
        <w:separator/>
      </w:r>
    </w:p>
  </w:footnote>
  <w:footnote w:type="continuationSeparator" w:id="0">
    <w:p w:rsidR="009C7D3F" w:rsidRDefault="009C7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00000003"/>
    <w:multiLevelType w:val="multilevel"/>
    <w:tmpl w:val="00000003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4FF5D4C"/>
    <w:multiLevelType w:val="hybridMultilevel"/>
    <w:tmpl w:val="0FBE5F66"/>
    <w:lvl w:ilvl="0" w:tplc="8B2A6AE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2DCC"/>
    <w:multiLevelType w:val="hybridMultilevel"/>
    <w:tmpl w:val="D206C3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83"/>
    <w:rsid w:val="00022761"/>
    <w:rsid w:val="00033C03"/>
    <w:rsid w:val="000550D3"/>
    <w:rsid w:val="000B446B"/>
    <w:rsid w:val="00163AE3"/>
    <w:rsid w:val="001D4C11"/>
    <w:rsid w:val="0032036F"/>
    <w:rsid w:val="003325C7"/>
    <w:rsid w:val="00373226"/>
    <w:rsid w:val="00394662"/>
    <w:rsid w:val="003B74EA"/>
    <w:rsid w:val="003E19FA"/>
    <w:rsid w:val="004A4417"/>
    <w:rsid w:val="004C1980"/>
    <w:rsid w:val="00545AF8"/>
    <w:rsid w:val="005E2075"/>
    <w:rsid w:val="005E62EF"/>
    <w:rsid w:val="00657AD0"/>
    <w:rsid w:val="00685BBC"/>
    <w:rsid w:val="00700BB7"/>
    <w:rsid w:val="00720483"/>
    <w:rsid w:val="007A0E68"/>
    <w:rsid w:val="007E541A"/>
    <w:rsid w:val="00826FE2"/>
    <w:rsid w:val="00857EC9"/>
    <w:rsid w:val="0089549E"/>
    <w:rsid w:val="00943824"/>
    <w:rsid w:val="009736A4"/>
    <w:rsid w:val="009B53D6"/>
    <w:rsid w:val="009C126C"/>
    <w:rsid w:val="009C7D3F"/>
    <w:rsid w:val="00A51B44"/>
    <w:rsid w:val="00A55059"/>
    <w:rsid w:val="00AB0D26"/>
    <w:rsid w:val="00AC0923"/>
    <w:rsid w:val="00B50EC2"/>
    <w:rsid w:val="00B77719"/>
    <w:rsid w:val="00BB1073"/>
    <w:rsid w:val="00C1546F"/>
    <w:rsid w:val="00C77643"/>
    <w:rsid w:val="00CE00B8"/>
    <w:rsid w:val="00D006EC"/>
    <w:rsid w:val="00D25059"/>
    <w:rsid w:val="00D30251"/>
    <w:rsid w:val="00E50692"/>
    <w:rsid w:val="00EB78C6"/>
    <w:rsid w:val="00F01D60"/>
    <w:rsid w:val="00F32823"/>
    <w:rsid w:val="00F33C62"/>
    <w:rsid w:val="00F44FD0"/>
    <w:rsid w:val="00F9645D"/>
    <w:rsid w:val="00FC7420"/>
    <w:rsid w:val="00FE4C44"/>
    <w:rsid w:val="00FE7D87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3F62"/>
  <w15:chartTrackingRefBased/>
  <w15:docId w15:val="{07F98120-7959-42E8-B6DC-F1CF968B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7D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E7D87"/>
    <w:pPr>
      <w:ind w:left="720"/>
    </w:pPr>
  </w:style>
  <w:style w:type="paragraph" w:styleId="Pta">
    <w:name w:val="footer"/>
    <w:basedOn w:val="Normlny"/>
    <w:link w:val="PtaChar"/>
    <w:rsid w:val="00FE7D87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FE7D8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C09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092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MICHALCOVÁ Zuzana</dc:creator>
  <cp:keywords/>
  <dc:description/>
  <cp:lastModifiedBy>PC-20191216</cp:lastModifiedBy>
  <cp:revision>8</cp:revision>
  <cp:lastPrinted>2019-10-16T09:39:00Z</cp:lastPrinted>
  <dcterms:created xsi:type="dcterms:W3CDTF">2019-10-16T07:55:00Z</dcterms:created>
  <dcterms:modified xsi:type="dcterms:W3CDTF">2020-06-17T07:11:00Z</dcterms:modified>
</cp:coreProperties>
</file>