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2A" w:rsidRDefault="00511D2A">
      <w:pPr>
        <w:jc w:val="center"/>
      </w:pPr>
      <w:r>
        <w:rPr>
          <w:b/>
        </w:rPr>
        <w:t>Zápisnica zo zasadania OZ zo dňa 04.07.2019</w:t>
      </w:r>
    </w:p>
    <w:p w:rsidR="00511D2A" w:rsidRDefault="00511D2A"/>
    <w:p w:rsidR="00511D2A" w:rsidRDefault="00511D2A">
      <w:pPr>
        <w:jc w:val="both"/>
      </w:pPr>
      <w:r>
        <w:t>Prítomní poslanci: 5</w:t>
      </w:r>
    </w:p>
    <w:p w:rsidR="00511D2A" w:rsidRDefault="00511D2A">
      <w:pPr>
        <w:jc w:val="both"/>
      </w:pPr>
      <w:r>
        <w:t>Neprítomný:  - ospravedlnení 2</w:t>
      </w:r>
    </w:p>
    <w:p w:rsidR="00511D2A" w:rsidRDefault="00511D2A">
      <w:pPr>
        <w:jc w:val="both"/>
      </w:pPr>
      <w:r>
        <w:t xml:space="preserve">Ostatní: podľa </w:t>
      </w:r>
      <w:proofErr w:type="spellStart"/>
      <w:r>
        <w:t>prez</w:t>
      </w:r>
      <w:proofErr w:type="spellEnd"/>
      <w:r>
        <w:t>. listiny (príloha)</w:t>
      </w:r>
    </w:p>
    <w:p w:rsidR="00511D2A" w:rsidRDefault="00511D2A">
      <w:pPr>
        <w:jc w:val="both"/>
      </w:pPr>
    </w:p>
    <w:p w:rsidR="00511D2A" w:rsidRDefault="00511D2A">
      <w:pPr>
        <w:jc w:val="both"/>
      </w:pPr>
      <w:r>
        <w:rPr>
          <w:b/>
        </w:rPr>
        <w:t>Rokovanie</w:t>
      </w:r>
      <w:r>
        <w:t>:</w:t>
      </w:r>
    </w:p>
    <w:p w:rsidR="00511D2A" w:rsidRDefault="00511D2A">
      <w:pPr>
        <w:jc w:val="both"/>
      </w:pPr>
    </w:p>
    <w:p w:rsidR="00511D2A" w:rsidRDefault="00511D2A">
      <w:pPr>
        <w:ind w:left="360"/>
        <w:jc w:val="both"/>
      </w:pPr>
      <w:r>
        <w:t>Predsedajúci – starosta obce privítal o 18:15 od. poslancov. Skonštatoval, že prítomných poslancov je nadpolovičná väčšina, obecné zastupiteľstvo je spôsobilé rokovať a uznášať sa.</w:t>
      </w:r>
    </w:p>
    <w:p w:rsidR="00511D2A" w:rsidRDefault="00511D2A">
      <w:pPr>
        <w:ind w:left="360"/>
        <w:jc w:val="both"/>
      </w:pPr>
    </w:p>
    <w:p w:rsidR="00511D2A" w:rsidRDefault="00511D2A">
      <w:pPr>
        <w:numPr>
          <w:ilvl w:val="0"/>
          <w:numId w:val="1"/>
        </w:numPr>
        <w:ind w:left="360"/>
        <w:jc w:val="both"/>
      </w:pPr>
      <w:r>
        <w:t xml:space="preserve">Starosta určil za zapisovateľku Ing. Marcelu </w:t>
      </w:r>
      <w:proofErr w:type="spellStart"/>
      <w:r>
        <w:t>Síčovú</w:t>
      </w:r>
      <w:proofErr w:type="spellEnd"/>
      <w:r>
        <w:t xml:space="preserve">, overovatelia zápisnice: Tomáš </w:t>
      </w:r>
      <w:proofErr w:type="spellStart"/>
      <w:r>
        <w:t>Ligas</w:t>
      </w:r>
      <w:proofErr w:type="spellEnd"/>
      <w:r>
        <w:t>, Rastislav Gabaj.</w:t>
      </w:r>
    </w:p>
    <w:p w:rsidR="00511D2A" w:rsidRDefault="00511D2A">
      <w:pPr>
        <w:ind w:left="360"/>
        <w:jc w:val="both"/>
      </w:pPr>
    </w:p>
    <w:p w:rsidR="00511D2A" w:rsidRDefault="00511D2A">
      <w:pPr>
        <w:numPr>
          <w:ilvl w:val="0"/>
          <w:numId w:val="1"/>
        </w:numPr>
        <w:ind w:left="360"/>
        <w:jc w:val="both"/>
      </w:pPr>
      <w:r>
        <w:t>Starosta obce predniesol program rokovania:</w:t>
      </w:r>
    </w:p>
    <w:p w:rsidR="00511D2A" w:rsidRDefault="00511D2A">
      <w:pPr>
        <w:ind w:left="360"/>
        <w:jc w:val="both"/>
      </w:pPr>
    </w:p>
    <w:p w:rsidR="00511D2A" w:rsidRDefault="00511D2A">
      <w:pPr>
        <w:jc w:val="both"/>
      </w:pPr>
      <w:r>
        <w:t>Program (podľa pozvánky):</w:t>
      </w:r>
    </w:p>
    <w:p w:rsidR="00511D2A" w:rsidRDefault="00511D2A">
      <w:pPr>
        <w:ind w:left="360"/>
        <w:jc w:val="both"/>
      </w:pPr>
    </w:p>
    <w:p w:rsidR="00511D2A" w:rsidRDefault="00511D2A">
      <w:pPr>
        <w:numPr>
          <w:ilvl w:val="0"/>
          <w:numId w:val="2"/>
        </w:numPr>
        <w:tabs>
          <w:tab w:val="left" w:pos="786"/>
        </w:tabs>
        <w:ind w:left="786"/>
      </w:pPr>
      <w:r>
        <w:t>Určenie zapisovateľa a overovateľov zápisnice.</w:t>
      </w:r>
    </w:p>
    <w:p w:rsidR="00511D2A" w:rsidRDefault="00511D2A">
      <w:pPr>
        <w:numPr>
          <w:ilvl w:val="0"/>
          <w:numId w:val="2"/>
        </w:numPr>
        <w:tabs>
          <w:tab w:val="left" w:pos="786"/>
        </w:tabs>
        <w:ind w:left="786"/>
        <w:jc w:val="both"/>
      </w:pPr>
      <w:r>
        <w:t xml:space="preserve">Schválenie programu. </w:t>
      </w:r>
    </w:p>
    <w:p w:rsidR="00511D2A" w:rsidRDefault="00511D2A">
      <w:pPr>
        <w:numPr>
          <w:ilvl w:val="0"/>
          <w:numId w:val="2"/>
        </w:numPr>
        <w:tabs>
          <w:tab w:val="left" w:pos="786"/>
        </w:tabs>
        <w:ind w:left="786"/>
        <w:jc w:val="both"/>
      </w:pPr>
      <w:r>
        <w:t>Kontrola plnenia uznesení OZ.</w:t>
      </w:r>
    </w:p>
    <w:p w:rsidR="00511D2A" w:rsidRDefault="00511D2A">
      <w:pPr>
        <w:numPr>
          <w:ilvl w:val="0"/>
          <w:numId w:val="2"/>
        </w:numPr>
        <w:tabs>
          <w:tab w:val="left" w:pos="786"/>
        </w:tabs>
        <w:ind w:left="786"/>
        <w:jc w:val="both"/>
      </w:pPr>
      <w:r>
        <w:t>VZN č. 1/2019 o určení výšky príspevku a spôsobe jeho platby na čiastočnú úhradu nákladov v školách a školských zariadeniach v zriaďovateľskej pôsobnosti obce Fačkov.</w:t>
      </w:r>
    </w:p>
    <w:p w:rsidR="00511D2A" w:rsidRDefault="00511D2A">
      <w:pPr>
        <w:numPr>
          <w:ilvl w:val="0"/>
          <w:numId w:val="2"/>
        </w:numPr>
        <w:tabs>
          <w:tab w:val="left" w:pos="786"/>
        </w:tabs>
        <w:ind w:left="786"/>
        <w:jc w:val="both"/>
      </w:pPr>
      <w:r>
        <w:t>MAS Rajecká dolina – projekt.</w:t>
      </w:r>
    </w:p>
    <w:p w:rsidR="00511D2A" w:rsidRDefault="00511D2A">
      <w:pPr>
        <w:numPr>
          <w:ilvl w:val="0"/>
          <w:numId w:val="2"/>
        </w:numPr>
        <w:tabs>
          <w:tab w:val="left" w:pos="786"/>
        </w:tabs>
        <w:ind w:left="786"/>
        <w:jc w:val="both"/>
      </w:pPr>
      <w:r>
        <w:t>Výzva číslo V. P. HaZZ 2019 na predkladanie žiadostí o poskytnutie dotácie zo štátneho rozpočtu prostredníctvom rozpočtovej kapitoly MV SR – schvaľovanie spoluúčasti obce.</w:t>
      </w:r>
    </w:p>
    <w:p w:rsidR="00511D2A" w:rsidRDefault="00511D2A">
      <w:pPr>
        <w:numPr>
          <w:ilvl w:val="0"/>
          <w:numId w:val="2"/>
        </w:numPr>
        <w:tabs>
          <w:tab w:val="left" w:pos="786"/>
        </w:tabs>
        <w:ind w:left="786"/>
        <w:jc w:val="both"/>
      </w:pPr>
      <w:r>
        <w:t>Environmentálny fond – poskytnutie dotácie.</w:t>
      </w:r>
    </w:p>
    <w:p w:rsidR="00511D2A" w:rsidRDefault="00511D2A">
      <w:pPr>
        <w:numPr>
          <w:ilvl w:val="0"/>
          <w:numId w:val="2"/>
        </w:numPr>
        <w:tabs>
          <w:tab w:val="left" w:pos="786"/>
        </w:tabs>
        <w:ind w:left="786"/>
        <w:jc w:val="both"/>
      </w:pPr>
      <w:r>
        <w:t>Havarijný stav – podlaha – kultúrny dom.</w:t>
      </w:r>
    </w:p>
    <w:p w:rsidR="00511D2A" w:rsidRDefault="00511D2A">
      <w:pPr>
        <w:numPr>
          <w:ilvl w:val="0"/>
          <w:numId w:val="2"/>
        </w:numPr>
        <w:tabs>
          <w:tab w:val="left" w:pos="786"/>
        </w:tabs>
        <w:ind w:left="786"/>
        <w:jc w:val="both"/>
      </w:pPr>
      <w:r>
        <w:t>Rozpočtové opatrenia.</w:t>
      </w:r>
    </w:p>
    <w:p w:rsidR="00511D2A" w:rsidRDefault="00511D2A">
      <w:pPr>
        <w:numPr>
          <w:ilvl w:val="0"/>
          <w:numId w:val="2"/>
        </w:numPr>
        <w:tabs>
          <w:tab w:val="left" w:pos="786"/>
        </w:tabs>
        <w:ind w:left="786"/>
        <w:jc w:val="both"/>
      </w:pPr>
      <w:r>
        <w:t>Informácia o výberovom konaní na pozíciu Kuchár/ka v ŠJ Fačkov.</w:t>
      </w:r>
    </w:p>
    <w:p w:rsidR="00511D2A" w:rsidRDefault="00511D2A">
      <w:pPr>
        <w:numPr>
          <w:ilvl w:val="0"/>
          <w:numId w:val="2"/>
        </w:numPr>
        <w:tabs>
          <w:tab w:val="left" w:pos="786"/>
        </w:tabs>
        <w:ind w:left="786"/>
        <w:jc w:val="both"/>
      </w:pPr>
      <w:r>
        <w:t>Rôzne.</w:t>
      </w:r>
    </w:p>
    <w:p w:rsidR="00511D2A" w:rsidRDefault="00511D2A">
      <w:pPr>
        <w:numPr>
          <w:ilvl w:val="0"/>
          <w:numId w:val="2"/>
        </w:numPr>
        <w:tabs>
          <w:tab w:val="left" w:pos="786"/>
        </w:tabs>
        <w:ind w:left="786"/>
        <w:jc w:val="both"/>
      </w:pPr>
      <w:r>
        <w:t>Žiadosti.</w:t>
      </w:r>
    </w:p>
    <w:p w:rsidR="00511D2A" w:rsidRDefault="00511D2A">
      <w:pPr>
        <w:numPr>
          <w:ilvl w:val="0"/>
          <w:numId w:val="2"/>
        </w:numPr>
        <w:tabs>
          <w:tab w:val="left" w:pos="786"/>
        </w:tabs>
        <w:ind w:left="786"/>
        <w:jc w:val="both"/>
      </w:pPr>
      <w:r>
        <w:t>Diskusia.</w:t>
      </w:r>
    </w:p>
    <w:p w:rsidR="00511D2A" w:rsidRDefault="00511D2A">
      <w:pPr>
        <w:numPr>
          <w:ilvl w:val="0"/>
          <w:numId w:val="2"/>
        </w:numPr>
        <w:tabs>
          <w:tab w:val="left" w:pos="786"/>
        </w:tabs>
        <w:ind w:left="786"/>
        <w:jc w:val="both"/>
      </w:pPr>
      <w:r>
        <w:t xml:space="preserve">Záver. </w:t>
      </w:r>
    </w:p>
    <w:p w:rsidR="00511D2A" w:rsidRDefault="00511D2A">
      <w:pPr>
        <w:ind w:left="360"/>
        <w:jc w:val="both"/>
      </w:pPr>
    </w:p>
    <w:p w:rsidR="00511D2A" w:rsidRDefault="00511D2A">
      <w:pPr>
        <w:jc w:val="both"/>
      </w:pPr>
      <w:r>
        <w:t>Starosta poslancov požiadal o zmenu programu zasadania, doplnenie bodu č. 9 – Stanovisko hlavného kontrolóra k preklenovaciemu úveru a schvaľovanie preklenovacieho úveru k projektu „Rekonštrukcia chodníkov v obci Fačkov“, ďalšie body sa posúvajú podľa poradia.  Poslanci so zmenou programu súhlasili, starosta dal následne o programe hlasovať. Poslanci zmenený program jednohlasne schválili.</w:t>
      </w:r>
    </w:p>
    <w:p w:rsidR="00511D2A" w:rsidRDefault="00511D2A">
      <w:pPr>
        <w:jc w:val="both"/>
      </w:pPr>
    </w:p>
    <w:p w:rsidR="00511D2A" w:rsidRDefault="00511D2A">
      <w:pPr>
        <w:tabs>
          <w:tab w:val="left" w:pos="786"/>
        </w:tabs>
        <w:ind w:left="426"/>
        <w:jc w:val="both"/>
      </w:pPr>
      <w:r>
        <w:t xml:space="preserve"> </w:t>
      </w:r>
    </w:p>
    <w:p w:rsidR="00511D2A" w:rsidRDefault="00511D2A">
      <w:pPr>
        <w:jc w:val="both"/>
      </w:pPr>
      <w:r>
        <w:t>Upravený program zasadania:</w:t>
      </w:r>
    </w:p>
    <w:p w:rsidR="00511D2A" w:rsidRDefault="00511D2A">
      <w:pPr>
        <w:ind w:left="360"/>
        <w:jc w:val="both"/>
      </w:pPr>
    </w:p>
    <w:p w:rsidR="00511D2A" w:rsidRDefault="00511D2A">
      <w:pPr>
        <w:tabs>
          <w:tab w:val="left" w:pos="786"/>
        </w:tabs>
        <w:ind w:left="786" w:hanging="360"/>
      </w:pPr>
      <w:r>
        <w:t>1. Určenie zapisovateľa a overovateľov zápisnice.</w:t>
      </w:r>
    </w:p>
    <w:p w:rsidR="00511D2A" w:rsidRDefault="00511D2A">
      <w:pPr>
        <w:tabs>
          <w:tab w:val="left" w:pos="786"/>
        </w:tabs>
        <w:ind w:left="426"/>
        <w:jc w:val="both"/>
      </w:pPr>
      <w:r>
        <w:t xml:space="preserve">2. Schválenie programu. </w:t>
      </w:r>
    </w:p>
    <w:p w:rsidR="00511D2A" w:rsidRDefault="00511D2A">
      <w:pPr>
        <w:tabs>
          <w:tab w:val="left" w:pos="786"/>
        </w:tabs>
        <w:ind w:left="426"/>
        <w:jc w:val="both"/>
      </w:pPr>
      <w:r>
        <w:t>3. Kontrola plnenia uznesení OZ.</w:t>
      </w:r>
    </w:p>
    <w:p w:rsidR="00511D2A" w:rsidRPr="00075E79" w:rsidRDefault="00511D2A">
      <w:pPr>
        <w:tabs>
          <w:tab w:val="left" w:pos="786"/>
        </w:tabs>
        <w:ind w:left="426"/>
        <w:jc w:val="both"/>
      </w:pPr>
      <w:r>
        <w:t xml:space="preserve">4. VZN č. 1/2019 o určení výšky príspevku a spôsobe jeho platby na čiastočnú úhradu </w:t>
      </w:r>
      <w:r w:rsidRPr="00075E79">
        <w:t>nákladov v školách a školských zariadeniach v zriaďovateľskej pôsobnosti obce Fačkov.</w:t>
      </w:r>
    </w:p>
    <w:p w:rsidR="00511D2A" w:rsidRDefault="00511D2A">
      <w:pPr>
        <w:tabs>
          <w:tab w:val="left" w:pos="786"/>
        </w:tabs>
        <w:ind w:left="426"/>
        <w:jc w:val="both"/>
      </w:pPr>
      <w:r w:rsidRPr="00075E79">
        <w:t>5. MAS Rajecká dolina – projekt.</w:t>
      </w:r>
    </w:p>
    <w:p w:rsidR="00511D2A" w:rsidRDefault="00511D2A">
      <w:pPr>
        <w:tabs>
          <w:tab w:val="left" w:pos="786"/>
        </w:tabs>
        <w:ind w:left="426"/>
        <w:jc w:val="both"/>
      </w:pPr>
      <w:r>
        <w:t>6. Výzva číslo V. P. HaZZ 2019 na predkladanie žiadostí o poskytnutie dotácie zo štátneho rozpočtu prostredníctvom rozpočtovej kapitoly MV SR – schvaľovanie spoluúčasti obce.</w:t>
      </w:r>
    </w:p>
    <w:p w:rsidR="00511D2A" w:rsidRDefault="00511D2A">
      <w:pPr>
        <w:tabs>
          <w:tab w:val="left" w:pos="786"/>
        </w:tabs>
        <w:ind w:left="426"/>
        <w:jc w:val="both"/>
      </w:pPr>
      <w:r>
        <w:t>7. Environmentálny fond – poskytnutie dotácie.</w:t>
      </w:r>
    </w:p>
    <w:p w:rsidR="00511D2A" w:rsidRDefault="00511D2A">
      <w:pPr>
        <w:tabs>
          <w:tab w:val="left" w:pos="786"/>
        </w:tabs>
        <w:ind w:left="426"/>
        <w:jc w:val="both"/>
      </w:pPr>
      <w:r>
        <w:lastRenderedPageBreak/>
        <w:t>8. Havarijný stav – podlaha – kultúrny dom.</w:t>
      </w:r>
    </w:p>
    <w:p w:rsidR="00511D2A" w:rsidRDefault="00511D2A">
      <w:pPr>
        <w:tabs>
          <w:tab w:val="left" w:pos="720"/>
        </w:tabs>
        <w:ind w:left="426"/>
        <w:jc w:val="both"/>
      </w:pPr>
      <w:r>
        <w:t>9. Stanovisko hlavného kontrolóra k preklenovaciemu úveru a schvaľovanie preklenovacieho úveru k projektu „Rekonštrukcia chodníkov v obci Fačkov“.</w:t>
      </w:r>
    </w:p>
    <w:p w:rsidR="00511D2A" w:rsidRDefault="00511D2A">
      <w:pPr>
        <w:tabs>
          <w:tab w:val="left" w:pos="786"/>
        </w:tabs>
        <w:ind w:left="426"/>
        <w:jc w:val="both"/>
      </w:pPr>
      <w:r>
        <w:t>10. Rozpočtové opatrenia.</w:t>
      </w:r>
    </w:p>
    <w:p w:rsidR="00511D2A" w:rsidRDefault="00511D2A">
      <w:pPr>
        <w:tabs>
          <w:tab w:val="left" w:pos="786"/>
        </w:tabs>
        <w:ind w:left="426"/>
        <w:jc w:val="both"/>
      </w:pPr>
      <w:r>
        <w:t>11. Informácia o výberovom konaní na pozíciu Kuchár/ka v ŠJ Fačkov.</w:t>
      </w:r>
    </w:p>
    <w:p w:rsidR="00511D2A" w:rsidRDefault="00511D2A">
      <w:pPr>
        <w:tabs>
          <w:tab w:val="left" w:pos="786"/>
        </w:tabs>
        <w:ind w:left="426"/>
        <w:jc w:val="both"/>
      </w:pPr>
      <w:r>
        <w:t>12. Rôzne.</w:t>
      </w:r>
    </w:p>
    <w:p w:rsidR="00511D2A" w:rsidRDefault="00511D2A">
      <w:pPr>
        <w:tabs>
          <w:tab w:val="left" w:pos="786"/>
        </w:tabs>
        <w:ind w:left="426"/>
        <w:jc w:val="both"/>
      </w:pPr>
      <w:r>
        <w:t>13. Žiadosti.</w:t>
      </w:r>
    </w:p>
    <w:p w:rsidR="00511D2A" w:rsidRDefault="00511D2A">
      <w:pPr>
        <w:tabs>
          <w:tab w:val="left" w:pos="786"/>
        </w:tabs>
        <w:ind w:left="426"/>
        <w:jc w:val="both"/>
      </w:pPr>
      <w:r>
        <w:t>14. Diskusia.</w:t>
      </w:r>
    </w:p>
    <w:p w:rsidR="00511D2A" w:rsidRDefault="00511D2A">
      <w:pPr>
        <w:tabs>
          <w:tab w:val="left" w:pos="786"/>
        </w:tabs>
        <w:ind w:left="786" w:hanging="360"/>
        <w:jc w:val="both"/>
      </w:pPr>
      <w:r>
        <w:t xml:space="preserve">15. Záver. </w:t>
      </w:r>
    </w:p>
    <w:p w:rsidR="00511D2A" w:rsidRDefault="00511D2A">
      <w:pPr>
        <w:tabs>
          <w:tab w:val="left" w:pos="786"/>
        </w:tabs>
        <w:ind w:left="786" w:hanging="360"/>
        <w:jc w:val="both"/>
      </w:pPr>
    </w:p>
    <w:p w:rsidR="00511D2A" w:rsidRDefault="00511D2A">
      <w:pPr>
        <w:jc w:val="both"/>
        <w:rPr>
          <w:b/>
        </w:rPr>
      </w:pPr>
      <w:r>
        <w:rPr>
          <w:b/>
        </w:rPr>
        <w:t>Návrh uznesenia OZ:</w:t>
      </w:r>
    </w:p>
    <w:p w:rsidR="00511D2A" w:rsidRDefault="00511D2A">
      <w:pPr>
        <w:jc w:val="both"/>
      </w:pPr>
      <w:r>
        <w:rPr>
          <w:b/>
        </w:rPr>
        <w:t>OZ schvaľuje program rokovania OZ.</w:t>
      </w:r>
    </w:p>
    <w:p w:rsidR="00511D2A" w:rsidRDefault="00511D2A">
      <w:pPr>
        <w:jc w:val="both"/>
        <w:rPr>
          <w:b/>
          <w:bCs/>
        </w:rPr>
      </w:pPr>
      <w:r>
        <w:t xml:space="preserve">      </w:t>
      </w:r>
    </w:p>
    <w:p w:rsidR="00511D2A" w:rsidRDefault="00511D2A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0" w:type="auto"/>
        <w:tblInd w:w="423" w:type="dxa"/>
        <w:tblLayout w:type="fixed"/>
        <w:tblLook w:val="0000" w:firstRow="0" w:lastRow="0" w:firstColumn="0" w:lastColumn="0" w:noHBand="0" w:noVBand="0"/>
      </w:tblPr>
      <w:tblGrid>
        <w:gridCol w:w="2160"/>
        <w:gridCol w:w="2295"/>
        <w:gridCol w:w="2227"/>
        <w:gridCol w:w="2318"/>
      </w:tblGrid>
      <w:tr w:rsidR="00511D2A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 xml:space="preserve">ZA: </w:t>
            </w:r>
            <w:r>
              <w:rPr>
                <w:rFonts w:ascii="Arial Black" w:hAnsi="Arial Black" w:cs="Arial Black"/>
                <w:b/>
                <w:bCs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511D2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>Rastislav Hollý</w:t>
            </w:r>
          </w:p>
          <w:p w:rsidR="00511D2A" w:rsidRDefault="00511D2A">
            <w:pPr>
              <w:jc w:val="both"/>
            </w:pPr>
            <w:r>
              <w:t>Rastislav Gabaj</w:t>
            </w:r>
          </w:p>
          <w:p w:rsidR="00511D2A" w:rsidRDefault="00511D2A">
            <w:pPr>
              <w:jc w:val="both"/>
            </w:pPr>
            <w:r>
              <w:t xml:space="preserve">Tomáš </w:t>
            </w:r>
            <w:proofErr w:type="spellStart"/>
            <w:r>
              <w:t>Ligas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>Milan Michalec</w:t>
            </w:r>
          </w:p>
          <w:p w:rsidR="00511D2A" w:rsidRDefault="00511D2A">
            <w:r>
              <w:t xml:space="preserve">Patrik </w:t>
            </w:r>
            <w:proofErr w:type="spellStart"/>
            <w:r>
              <w:t>Kašjak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snapToGrid w:val="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2A" w:rsidRDefault="00511D2A">
            <w:pPr>
              <w:snapToGrid w:val="0"/>
              <w:jc w:val="both"/>
            </w:pPr>
          </w:p>
        </w:tc>
      </w:tr>
    </w:tbl>
    <w:p w:rsidR="00511D2A" w:rsidRDefault="00511D2A">
      <w:pPr>
        <w:ind w:left="360"/>
        <w:jc w:val="both"/>
      </w:pPr>
    </w:p>
    <w:p w:rsidR="00511D2A" w:rsidRDefault="00511D2A">
      <w:pPr>
        <w:jc w:val="both"/>
      </w:pPr>
      <w:r>
        <w:rPr>
          <w:b/>
          <w:bCs/>
        </w:rPr>
        <w:t xml:space="preserve"> Uznesenie BOLO schválené.</w:t>
      </w:r>
    </w:p>
    <w:p w:rsidR="00511D2A" w:rsidRDefault="00511D2A">
      <w:pPr>
        <w:jc w:val="both"/>
      </w:pPr>
    </w:p>
    <w:p w:rsidR="00511D2A" w:rsidRDefault="00511D2A">
      <w:pPr>
        <w:numPr>
          <w:ilvl w:val="0"/>
          <w:numId w:val="3"/>
        </w:numPr>
        <w:jc w:val="center"/>
        <w:rPr>
          <w:i/>
          <w:u w:val="single"/>
        </w:rPr>
      </w:pPr>
      <w:r>
        <w:rPr>
          <w:i/>
          <w:u w:val="single"/>
        </w:rPr>
        <w:t>Kontrola plnenia uznesení.</w:t>
      </w:r>
    </w:p>
    <w:p w:rsidR="00511D2A" w:rsidRDefault="00511D2A">
      <w:pPr>
        <w:rPr>
          <w:i/>
          <w:u w:val="single"/>
        </w:rPr>
      </w:pPr>
    </w:p>
    <w:p w:rsidR="00511D2A" w:rsidRDefault="00511D2A">
      <w:pPr>
        <w:jc w:val="both"/>
      </w:pPr>
      <w:r>
        <w:rPr>
          <w:bCs/>
        </w:rPr>
        <w:t>Hlavná kontrolórka obce sa  vyjadrila k plneniu prechádzajúcich uznesení od 25.4.2019. Skonštatovala, že všetky uznesenia z predchádzajúcich zasadaní OZ sú splnené.</w:t>
      </w:r>
    </w:p>
    <w:p w:rsidR="00511D2A" w:rsidRDefault="00511D2A">
      <w:pPr>
        <w:jc w:val="both"/>
      </w:pPr>
    </w:p>
    <w:p w:rsidR="00511D2A" w:rsidRDefault="00511D2A">
      <w:pPr>
        <w:jc w:val="both"/>
        <w:rPr>
          <w:b/>
        </w:rPr>
      </w:pPr>
      <w:r>
        <w:rPr>
          <w:b/>
        </w:rPr>
        <w:t>Návrh uznesenia OZ:</w:t>
      </w:r>
    </w:p>
    <w:p w:rsidR="00511D2A" w:rsidRDefault="00511D2A">
      <w:pPr>
        <w:jc w:val="both"/>
        <w:rPr>
          <w:b/>
        </w:rPr>
      </w:pPr>
      <w:r>
        <w:rPr>
          <w:b/>
        </w:rPr>
        <w:t>OZ berie na vedomie kontrolu plnenia uznesení.</w:t>
      </w:r>
    </w:p>
    <w:p w:rsidR="00511D2A" w:rsidRDefault="00511D2A">
      <w:pPr>
        <w:jc w:val="both"/>
        <w:rPr>
          <w:b/>
        </w:rPr>
      </w:pPr>
    </w:p>
    <w:p w:rsidR="00511D2A" w:rsidRDefault="00511D2A">
      <w:pPr>
        <w:jc w:val="both"/>
        <w:rPr>
          <w:b/>
        </w:rPr>
      </w:pPr>
    </w:p>
    <w:p w:rsidR="00511D2A" w:rsidRDefault="00511D2A">
      <w:pPr>
        <w:numPr>
          <w:ilvl w:val="0"/>
          <w:numId w:val="3"/>
        </w:numPr>
        <w:jc w:val="both"/>
        <w:rPr>
          <w:i/>
          <w:u w:val="single"/>
        </w:rPr>
      </w:pPr>
      <w:r>
        <w:rPr>
          <w:i/>
          <w:u w:val="single"/>
        </w:rPr>
        <w:t>VZN č. 1/2019 o určení výšky príspevku a spôsobe jeho platby na čiastočnú úhradu nákladov v školách a školských zariadeniach v zriaďovateľskej pôsobnosti obce Fačkov.</w:t>
      </w:r>
    </w:p>
    <w:p w:rsidR="00511D2A" w:rsidRDefault="00511D2A">
      <w:pPr>
        <w:jc w:val="both"/>
        <w:rPr>
          <w:i/>
          <w:u w:val="single"/>
        </w:rPr>
      </w:pPr>
    </w:p>
    <w:p w:rsidR="00511D2A" w:rsidRDefault="00511D2A">
      <w:pPr>
        <w:jc w:val="both"/>
      </w:pPr>
      <w:r>
        <w:t xml:space="preserve">Pracovníčka M. </w:t>
      </w:r>
      <w:proofErr w:type="spellStart"/>
      <w:r>
        <w:t>Síčová</w:t>
      </w:r>
      <w:proofErr w:type="spellEnd"/>
      <w:r>
        <w:t xml:space="preserve"> predložila poslancom návrh VZN, ku ktorému sa tiež vyjadril starosta </w:t>
      </w:r>
      <w:r w:rsidR="00A84AE3">
        <w:t xml:space="preserve">a </w:t>
      </w:r>
      <w:r>
        <w:t>skonštatoval, že návrh bol zverejnený pred schvaľovaním zákonným spôsobom a požiadal poslancov, aby sa k nemu vyjadrili.</w:t>
      </w:r>
      <w:r w:rsidR="00A84AE3">
        <w:t xml:space="preserve"> Poslanci nemali pripomienky, preto dal starosta o návrhu hlasovať</w:t>
      </w:r>
      <w:r>
        <w:t>.</w:t>
      </w:r>
    </w:p>
    <w:p w:rsidR="00511D2A" w:rsidRDefault="00511D2A">
      <w:pPr>
        <w:jc w:val="both"/>
        <w:rPr>
          <w:i/>
          <w:u w:val="single"/>
        </w:rPr>
      </w:pPr>
    </w:p>
    <w:p w:rsidR="00511D2A" w:rsidRDefault="00511D2A">
      <w:pPr>
        <w:jc w:val="both"/>
        <w:rPr>
          <w:b/>
        </w:rPr>
      </w:pPr>
      <w:r>
        <w:rPr>
          <w:b/>
        </w:rPr>
        <w:t>Návrh uznesenia OZ:</w:t>
      </w:r>
    </w:p>
    <w:p w:rsidR="00511D2A" w:rsidRDefault="00511D2A">
      <w:pPr>
        <w:jc w:val="both"/>
      </w:pPr>
      <w:r>
        <w:rPr>
          <w:b/>
        </w:rPr>
        <w:t>OZ schvaľuje VZN č. 1/2019 o určení výšky príspevku a spôsobe jeho platby na čiastočnú úhradu nákladov v školách a školských zariadeniach v zriaďovateľskej pôsobnosti obce Fačkov.</w:t>
      </w:r>
    </w:p>
    <w:p w:rsidR="00511D2A" w:rsidRDefault="00511D2A">
      <w:pPr>
        <w:jc w:val="both"/>
        <w:rPr>
          <w:b/>
          <w:bCs/>
        </w:rPr>
      </w:pPr>
      <w:r>
        <w:t xml:space="preserve">      </w:t>
      </w:r>
    </w:p>
    <w:p w:rsidR="00511D2A" w:rsidRDefault="00511D2A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0" w:type="auto"/>
        <w:tblInd w:w="423" w:type="dxa"/>
        <w:tblLayout w:type="fixed"/>
        <w:tblLook w:val="0000" w:firstRow="0" w:lastRow="0" w:firstColumn="0" w:lastColumn="0" w:noHBand="0" w:noVBand="0"/>
      </w:tblPr>
      <w:tblGrid>
        <w:gridCol w:w="2160"/>
        <w:gridCol w:w="2295"/>
        <w:gridCol w:w="2227"/>
        <w:gridCol w:w="2318"/>
      </w:tblGrid>
      <w:tr w:rsidR="00511D2A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 xml:space="preserve">ZA: </w:t>
            </w:r>
            <w:r>
              <w:rPr>
                <w:rFonts w:ascii="Arial Black" w:hAnsi="Arial Black" w:cs="Arial Black"/>
                <w:b/>
                <w:bCs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511D2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>Rastislav Hollý</w:t>
            </w:r>
          </w:p>
          <w:p w:rsidR="00511D2A" w:rsidRDefault="00511D2A">
            <w:pPr>
              <w:jc w:val="both"/>
            </w:pPr>
            <w:r>
              <w:t>Rastislav Gabaj</w:t>
            </w:r>
          </w:p>
          <w:p w:rsidR="00511D2A" w:rsidRDefault="00511D2A">
            <w:pPr>
              <w:jc w:val="both"/>
            </w:pPr>
            <w:r>
              <w:t xml:space="preserve">Tomáš </w:t>
            </w:r>
            <w:proofErr w:type="spellStart"/>
            <w:r>
              <w:t>Ligas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>Milan Michalec</w:t>
            </w:r>
          </w:p>
          <w:p w:rsidR="00511D2A" w:rsidRDefault="00511D2A">
            <w:r>
              <w:t xml:space="preserve">Patrik </w:t>
            </w:r>
            <w:proofErr w:type="spellStart"/>
            <w:r>
              <w:t>Kašjak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snapToGrid w:val="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2A" w:rsidRDefault="00511D2A">
            <w:pPr>
              <w:snapToGrid w:val="0"/>
              <w:jc w:val="both"/>
            </w:pPr>
          </w:p>
        </w:tc>
      </w:tr>
    </w:tbl>
    <w:p w:rsidR="00511D2A" w:rsidRDefault="00511D2A">
      <w:pPr>
        <w:ind w:left="360"/>
        <w:jc w:val="both"/>
      </w:pPr>
    </w:p>
    <w:p w:rsidR="00511D2A" w:rsidRDefault="00511D2A">
      <w:pPr>
        <w:ind w:left="30"/>
        <w:jc w:val="both"/>
        <w:rPr>
          <w:b/>
          <w:bCs/>
        </w:rPr>
      </w:pPr>
      <w:r>
        <w:rPr>
          <w:b/>
          <w:bCs/>
        </w:rPr>
        <w:t xml:space="preserve"> Uznesenie BOLO schválené.</w:t>
      </w:r>
    </w:p>
    <w:p w:rsidR="00511D2A" w:rsidRDefault="00511D2A">
      <w:pPr>
        <w:ind w:firstLine="360"/>
        <w:jc w:val="both"/>
        <w:rPr>
          <w:b/>
          <w:bCs/>
        </w:rPr>
      </w:pPr>
    </w:p>
    <w:p w:rsidR="00511D2A" w:rsidRDefault="00511D2A">
      <w:pPr>
        <w:numPr>
          <w:ilvl w:val="0"/>
          <w:numId w:val="3"/>
        </w:numPr>
        <w:jc w:val="center"/>
      </w:pPr>
      <w:r>
        <w:rPr>
          <w:i/>
          <w:u w:val="single"/>
        </w:rPr>
        <w:t>MAS Rajecká dolina - projekt</w:t>
      </w:r>
    </w:p>
    <w:p w:rsidR="00511D2A" w:rsidRDefault="00511D2A">
      <w:pPr>
        <w:ind w:left="720"/>
      </w:pPr>
    </w:p>
    <w:p w:rsidR="00511D2A" w:rsidRDefault="007F1678">
      <w:pPr>
        <w:pStyle w:val="Odsekzoznamu"/>
        <w:ind w:left="0"/>
        <w:jc w:val="both"/>
      </w:pPr>
      <w:r w:rsidRPr="00075E79">
        <w:t>O opatreniach v rámci stratégie</w:t>
      </w:r>
      <w:r w:rsidR="00511D2A" w:rsidRPr="00075E79">
        <w:t xml:space="preserve"> MAS Rajecká dolina informoval poslancov starosta. Oboznámil ich o</w:t>
      </w:r>
      <w:r w:rsidR="00D74A11" w:rsidRPr="00075E79">
        <w:t> </w:t>
      </w:r>
      <w:r w:rsidR="00511D2A" w:rsidRPr="00075E79">
        <w:t>zver</w:t>
      </w:r>
      <w:r w:rsidR="00D74A11" w:rsidRPr="00075E79">
        <w:t xml:space="preserve">ejnení opatrenia s názvom Podpora pri skvalitňovaní miestnej infraštruktúry ( 7.2) s oprávnenými aktivitami a to aktivita 1 a 3, kde ale poukázal na to, že </w:t>
      </w:r>
      <w:r w:rsidR="00D74A11" w:rsidRPr="00075E79">
        <w:lastRenderedPageBreak/>
        <w:t>celková suma na rozdelenie je 163 632,12 Eur</w:t>
      </w:r>
      <w:r w:rsidR="005E0BDE" w:rsidRPr="00075E79">
        <w:t xml:space="preserve"> a žiadateľov veľa. Ďalej ich informoval, že bude vyhlásená výzva s názvom opatrenia Podpora budovania turistickej infraštruktúry s aktivitami 1,2,3, kde im vysvetlil čo zahŕňajú jednotlivé aktivity. starosta im predniesol svoj návrh a v</w:t>
      </w:r>
      <w:r w:rsidR="00511D2A" w:rsidRPr="00075E79">
        <w:t xml:space="preserve">yzval poslancov, aby predložili iné návrhy. </w:t>
      </w:r>
      <w:r w:rsidR="005E0BDE" w:rsidRPr="00075E79">
        <w:t>Poslanci o jednotlivých  možnostiach diskutovali a poverili starostu prípravou projektu.</w:t>
      </w:r>
      <w:r w:rsidR="005E0BDE">
        <w:t xml:space="preserve"> </w:t>
      </w:r>
      <w:r w:rsidR="00511D2A">
        <w:t xml:space="preserve"> </w:t>
      </w:r>
    </w:p>
    <w:p w:rsidR="00511D2A" w:rsidRDefault="00511D2A">
      <w:pPr>
        <w:pStyle w:val="Odsekzoznamu"/>
        <w:ind w:left="0"/>
        <w:jc w:val="both"/>
      </w:pPr>
    </w:p>
    <w:p w:rsidR="00511D2A" w:rsidRDefault="00511D2A">
      <w:pPr>
        <w:jc w:val="both"/>
        <w:rPr>
          <w:b/>
        </w:rPr>
      </w:pPr>
      <w:r>
        <w:rPr>
          <w:b/>
        </w:rPr>
        <w:t>Návrh uznesenia OZ:</w:t>
      </w:r>
    </w:p>
    <w:p w:rsidR="00511D2A" w:rsidRDefault="00511D2A">
      <w:pPr>
        <w:jc w:val="both"/>
      </w:pPr>
      <w:r>
        <w:rPr>
          <w:b/>
        </w:rPr>
        <w:t>OZ  berie na vedomie informácie a poveruje starostu prípravou projektu,</w:t>
      </w:r>
    </w:p>
    <w:p w:rsidR="00511D2A" w:rsidRDefault="00511D2A">
      <w:pPr>
        <w:jc w:val="both"/>
        <w:rPr>
          <w:i/>
          <w:u w:val="single"/>
        </w:rPr>
      </w:pPr>
      <w:r>
        <w:t xml:space="preserve">      </w:t>
      </w:r>
    </w:p>
    <w:p w:rsidR="00511D2A" w:rsidRPr="00075E79" w:rsidRDefault="00511D2A">
      <w:pPr>
        <w:numPr>
          <w:ilvl w:val="0"/>
          <w:numId w:val="3"/>
        </w:numPr>
        <w:jc w:val="center"/>
        <w:rPr>
          <w:b/>
          <w:bCs/>
        </w:rPr>
      </w:pPr>
      <w:r w:rsidRPr="00075E79">
        <w:rPr>
          <w:i/>
          <w:u w:val="single"/>
        </w:rPr>
        <w:t>Výzva číslo V</w:t>
      </w:r>
      <w:r w:rsidR="002545AC" w:rsidRPr="00075E79">
        <w:rPr>
          <w:i/>
          <w:u w:val="single"/>
        </w:rPr>
        <w:t>. P</w:t>
      </w:r>
      <w:r w:rsidRPr="00075E79">
        <w:rPr>
          <w:i/>
          <w:u w:val="single"/>
        </w:rPr>
        <w:t xml:space="preserve"> HaZZ 2019 na predkladanie žiadostí o poskytnutie dotácie zo štátneho rozpočtu prostredníctvom rozpočtovej kapitoly MV SR – schvaľovanie spoluúčasti obce.</w:t>
      </w:r>
    </w:p>
    <w:p w:rsidR="00511D2A" w:rsidRDefault="00511D2A">
      <w:pPr>
        <w:jc w:val="center"/>
        <w:rPr>
          <w:b/>
          <w:bCs/>
        </w:rPr>
      </w:pPr>
    </w:p>
    <w:p w:rsidR="00511D2A" w:rsidRDefault="00511D2A">
      <w:pPr>
        <w:jc w:val="both"/>
      </w:pPr>
      <w:r>
        <w:t>K t</w:t>
      </w:r>
      <w:r w:rsidR="00B10E2D">
        <w:t>omuto bodu sa vyjadril starosta. Informoval poslancov, že bola vyhlásená z MV SR nová výzva na predkladanie žiadostí za účelom</w:t>
      </w:r>
      <w:r w:rsidR="00B10E2D" w:rsidRPr="00B10E2D">
        <w:t xml:space="preserve"> </w:t>
      </w:r>
      <w:r w:rsidR="00B10E2D">
        <w:t xml:space="preserve">poskytnutie dotácie na rekonštrukcie a modernizácie hasičských zbrojníc. </w:t>
      </w:r>
      <w:r>
        <w:t xml:space="preserve"> Poukázal na potrebu rekonštrukci</w:t>
      </w:r>
      <w:r w:rsidR="00B10E2D">
        <w:t>e interiéru hasičskej zbrojnice a nového rozvodu elektroinštalácie.</w:t>
      </w:r>
      <w:r>
        <w:t xml:space="preserve"> </w:t>
      </w:r>
      <w:r w:rsidR="002545AC">
        <w:t>Informoval ich, že dal spracovať PD podala sa žiadosť na MV SR. Celkové náklady na rekonštrukciu podľa PD sú</w:t>
      </w:r>
      <w:r>
        <w:t xml:space="preserve"> 23 596,07 € a</w:t>
      </w:r>
      <w:r w:rsidR="002545AC">
        <w:t> </w:t>
      </w:r>
      <w:r>
        <w:t>tiež</w:t>
      </w:r>
      <w:r w:rsidR="002545AC">
        <w:t xml:space="preserve"> ich informoval</w:t>
      </w:r>
      <w:r>
        <w:t xml:space="preserve"> o povinnom spolufinancovaní projektu</w:t>
      </w:r>
      <w:r w:rsidR="002545AC">
        <w:t xml:space="preserve"> obce</w:t>
      </w:r>
      <w:r>
        <w:t xml:space="preserve"> vo výške minimálne 5% žiadosti, čo je cca 1 180 €. </w:t>
      </w:r>
    </w:p>
    <w:p w:rsidR="00511D2A" w:rsidRDefault="00511D2A">
      <w:pPr>
        <w:jc w:val="both"/>
      </w:pPr>
    </w:p>
    <w:p w:rsidR="00511D2A" w:rsidRDefault="00511D2A">
      <w:pPr>
        <w:jc w:val="both"/>
        <w:rPr>
          <w:b/>
        </w:rPr>
      </w:pPr>
      <w:r>
        <w:rPr>
          <w:b/>
        </w:rPr>
        <w:t>Návrh uznesenia OZ:</w:t>
      </w:r>
    </w:p>
    <w:p w:rsidR="00511D2A" w:rsidRDefault="00511D2A">
      <w:pPr>
        <w:jc w:val="both"/>
      </w:pPr>
      <w:r>
        <w:rPr>
          <w:b/>
        </w:rPr>
        <w:t xml:space="preserve">OZ schvaľuje spolufinancovanie vo výške najmenej 5% žiadosti o dotáciu </w:t>
      </w:r>
      <w:r w:rsidR="002545AC">
        <w:rPr>
          <w:b/>
        </w:rPr>
        <w:t>v rámci Výzvy V</w:t>
      </w:r>
      <w:r w:rsidR="002545AC" w:rsidRPr="00075E79">
        <w:rPr>
          <w:b/>
        </w:rPr>
        <w:t>.</w:t>
      </w:r>
      <w:r w:rsidRPr="00075E79">
        <w:rPr>
          <w:b/>
        </w:rPr>
        <w:t xml:space="preserve">  Prezídium Hasičského</w:t>
      </w:r>
      <w:r>
        <w:rPr>
          <w:b/>
        </w:rPr>
        <w:t xml:space="preserve"> a záchranného zboru 2019 na predkladanie žiadostí o poskytnutie do</w:t>
      </w:r>
      <w:r w:rsidR="00A84AE3">
        <w:rPr>
          <w:b/>
        </w:rPr>
        <w:t>tácie zo štátneho rozpočtu pros</w:t>
      </w:r>
      <w:r>
        <w:rPr>
          <w:b/>
        </w:rPr>
        <w:t>tredníctvom rozpočtovej kapitoly Ministerstva vnútra Slovenskej republiky.</w:t>
      </w:r>
    </w:p>
    <w:p w:rsidR="00511D2A" w:rsidRDefault="00511D2A">
      <w:pPr>
        <w:jc w:val="both"/>
        <w:rPr>
          <w:b/>
          <w:bCs/>
        </w:rPr>
      </w:pPr>
      <w:r>
        <w:t xml:space="preserve">      </w:t>
      </w:r>
    </w:p>
    <w:p w:rsidR="00511D2A" w:rsidRDefault="00511D2A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0" w:type="auto"/>
        <w:tblInd w:w="423" w:type="dxa"/>
        <w:tblLayout w:type="fixed"/>
        <w:tblLook w:val="0000" w:firstRow="0" w:lastRow="0" w:firstColumn="0" w:lastColumn="0" w:noHBand="0" w:noVBand="0"/>
      </w:tblPr>
      <w:tblGrid>
        <w:gridCol w:w="2160"/>
        <w:gridCol w:w="2295"/>
        <w:gridCol w:w="2227"/>
        <w:gridCol w:w="2318"/>
      </w:tblGrid>
      <w:tr w:rsidR="00511D2A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 xml:space="preserve">ZA: </w:t>
            </w:r>
            <w:r>
              <w:rPr>
                <w:rFonts w:ascii="Arial Black" w:hAnsi="Arial Black" w:cs="Arial Black"/>
                <w:b/>
                <w:bCs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2A" w:rsidRPr="00E01554" w:rsidRDefault="00511D2A">
            <w:pPr>
              <w:jc w:val="both"/>
              <w:rPr>
                <w:b/>
              </w:rPr>
            </w:pPr>
            <w:r>
              <w:t xml:space="preserve">ZDRŽAL SA: </w:t>
            </w:r>
            <w:r w:rsidR="00E01554"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511D2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>Rastislav Hollý</w:t>
            </w:r>
          </w:p>
          <w:p w:rsidR="00511D2A" w:rsidRDefault="00511D2A">
            <w:pPr>
              <w:jc w:val="both"/>
            </w:pPr>
            <w:r>
              <w:t>Rastislav Gabaj</w:t>
            </w:r>
          </w:p>
          <w:p w:rsidR="00511D2A" w:rsidRDefault="00511D2A">
            <w:pPr>
              <w:jc w:val="both"/>
            </w:pPr>
            <w:r>
              <w:t xml:space="preserve">Tomáš </w:t>
            </w:r>
            <w:proofErr w:type="spellStart"/>
            <w:r>
              <w:t>Ligas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>Milan Michalec</w:t>
            </w:r>
          </w:p>
          <w:p w:rsidR="00511D2A" w:rsidRDefault="00511D2A">
            <w:r>
              <w:t xml:space="preserve">Patrik </w:t>
            </w:r>
            <w:proofErr w:type="spellStart"/>
            <w:r>
              <w:t>Kašjak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snapToGrid w:val="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2A" w:rsidRDefault="00511D2A">
            <w:pPr>
              <w:snapToGrid w:val="0"/>
              <w:jc w:val="both"/>
            </w:pPr>
          </w:p>
        </w:tc>
      </w:tr>
    </w:tbl>
    <w:p w:rsidR="00511D2A" w:rsidRDefault="00511D2A">
      <w:pPr>
        <w:ind w:left="360"/>
        <w:jc w:val="both"/>
      </w:pPr>
    </w:p>
    <w:p w:rsidR="00511D2A" w:rsidRDefault="00511D2A">
      <w:pPr>
        <w:jc w:val="both"/>
        <w:rPr>
          <w:b/>
        </w:rPr>
      </w:pPr>
      <w:r>
        <w:rPr>
          <w:b/>
          <w:bCs/>
        </w:rPr>
        <w:t xml:space="preserve"> Uznesenie BOLO schválené.</w:t>
      </w:r>
    </w:p>
    <w:p w:rsidR="00511D2A" w:rsidRDefault="00511D2A">
      <w:pPr>
        <w:jc w:val="both"/>
        <w:rPr>
          <w:b/>
        </w:rPr>
      </w:pPr>
    </w:p>
    <w:p w:rsidR="00511D2A" w:rsidRDefault="00511D2A">
      <w:pPr>
        <w:jc w:val="both"/>
        <w:rPr>
          <w:i/>
          <w:u w:val="single"/>
        </w:rPr>
      </w:pPr>
      <w:r>
        <w:t xml:space="preserve">      </w:t>
      </w:r>
    </w:p>
    <w:p w:rsidR="00511D2A" w:rsidRDefault="00511D2A">
      <w:pPr>
        <w:numPr>
          <w:ilvl w:val="0"/>
          <w:numId w:val="3"/>
        </w:numPr>
        <w:jc w:val="center"/>
      </w:pPr>
      <w:r>
        <w:rPr>
          <w:i/>
          <w:u w:val="single"/>
        </w:rPr>
        <w:t>Environmentálny fond – poskytnutie dotácie.</w:t>
      </w:r>
    </w:p>
    <w:p w:rsidR="00511D2A" w:rsidRDefault="002042A5" w:rsidP="002042A5">
      <w:r>
        <w:t xml:space="preserve">Starosta informoval poslancov, že z Environmentálneho fondu bola obci poskytnutá dotácia na projekt: Zefektívnenie triedeného zberu komunálneho odpadu v obci Fačkov vo výške 50.000 EUR s podmienkou zabezpečenia najmenej 5% nákladov z iných zdrojov, teda sumu vo výške 2631,58 EUR. V žiadostí sme žiadali </w:t>
      </w:r>
      <w:r w:rsidR="00C91588">
        <w:t>o traktor s nakladačom a návesom, ale nakoľko musíme dodržať technické parametre traktora, ktoré sme dali do žiadosti tak za dotáciu môžeme kúpiť len traktor s nakladačom a náves by sme museli doplácať s obecných finančných prostriedkov a tie navyše nemáme v rozpočte.</w:t>
      </w:r>
    </w:p>
    <w:p w:rsidR="00511D2A" w:rsidRDefault="00511D2A">
      <w:pPr>
        <w:ind w:firstLine="30"/>
        <w:jc w:val="both"/>
      </w:pPr>
    </w:p>
    <w:p w:rsidR="00511D2A" w:rsidRDefault="00511D2A">
      <w:pPr>
        <w:ind w:firstLine="30"/>
        <w:jc w:val="both"/>
        <w:rPr>
          <w:i/>
          <w:u w:val="single"/>
        </w:rPr>
      </w:pPr>
      <w:r w:rsidRPr="00075E79">
        <w:rPr>
          <w:b/>
          <w:bCs/>
        </w:rPr>
        <w:t>Návrh uznesenia OZ: Obecné zastupiteľstvo berie na vedomie informáciu o poskytnutej dotácii 50 000 € z Environmentálneho fondu a povinnej spoluúčasti a provízie spoločnosti Opendoor.</w:t>
      </w:r>
    </w:p>
    <w:p w:rsidR="00511D2A" w:rsidRDefault="00511D2A">
      <w:pPr>
        <w:rPr>
          <w:i/>
          <w:u w:val="single"/>
        </w:rPr>
      </w:pPr>
    </w:p>
    <w:p w:rsidR="00511D2A" w:rsidRDefault="00511D2A">
      <w:pPr>
        <w:jc w:val="both"/>
      </w:pPr>
    </w:p>
    <w:p w:rsidR="00511D2A" w:rsidRDefault="00511D2A">
      <w:pPr>
        <w:numPr>
          <w:ilvl w:val="0"/>
          <w:numId w:val="3"/>
        </w:numPr>
        <w:jc w:val="center"/>
        <w:rPr>
          <w:i/>
          <w:u w:val="single"/>
        </w:rPr>
      </w:pPr>
      <w:r>
        <w:rPr>
          <w:i/>
          <w:u w:val="single"/>
        </w:rPr>
        <w:t>Havarijný stav – podlaha – kultúrny dom.</w:t>
      </w:r>
    </w:p>
    <w:p w:rsidR="00511D2A" w:rsidRDefault="00511D2A">
      <w:pPr>
        <w:jc w:val="center"/>
        <w:rPr>
          <w:i/>
          <w:u w:val="single"/>
        </w:rPr>
      </w:pPr>
    </w:p>
    <w:p w:rsidR="00511D2A" w:rsidRDefault="00511D2A">
      <w:r w:rsidRPr="00075E79">
        <w:t>Starosta informoval o havárii v kultúrnom dome dňa 3.6.2019, kedy praskol ventil prívodu vody a zatopil kultúrny dom a obecný úrad, čím sa zničili parkety v sále kultúrneho domu. Havária bola oznámená poisťovni.</w:t>
      </w:r>
      <w:r w:rsidR="00BD2D7F" w:rsidRPr="00075E79">
        <w:t xml:space="preserve"> Nakoľko podlaha v kultúrnom dome bola už zrelá na rekonštrukciu tak starosta navrhol a spolu s poslancami diskutovali o novej podlahe. </w:t>
      </w:r>
      <w:r w:rsidRPr="00075E79">
        <w:t xml:space="preserve"> Poslanci odporučili starostovi zistiť vhodné návrhy na druh podlahy v kultúrnom dome.</w:t>
      </w:r>
    </w:p>
    <w:p w:rsidR="00511D2A" w:rsidRDefault="00511D2A"/>
    <w:p w:rsidR="00511D2A" w:rsidRDefault="00511D2A"/>
    <w:p w:rsidR="00511D2A" w:rsidRDefault="00511D2A"/>
    <w:p w:rsidR="00511D2A" w:rsidRDefault="00511D2A">
      <w:pPr>
        <w:numPr>
          <w:ilvl w:val="0"/>
          <w:numId w:val="3"/>
        </w:numPr>
        <w:jc w:val="center"/>
        <w:rPr>
          <w:i/>
          <w:u w:val="single"/>
        </w:rPr>
      </w:pPr>
      <w:r>
        <w:rPr>
          <w:i/>
          <w:u w:val="single"/>
        </w:rPr>
        <w:t>Stanovisko hlavného kontrolóra k preklenovaciemu úveru a schvaľovanie preklenovacieho úveru k projektu „Rekonštrukcia chodníkov v obci Fačkov“.</w:t>
      </w:r>
    </w:p>
    <w:p w:rsidR="00511D2A" w:rsidRDefault="00511D2A">
      <w:pPr>
        <w:jc w:val="center"/>
        <w:rPr>
          <w:i/>
          <w:u w:val="single"/>
        </w:rPr>
      </w:pPr>
    </w:p>
    <w:p w:rsidR="00FD3A7D" w:rsidRPr="00FD3A7D" w:rsidRDefault="00FD3A7D" w:rsidP="00FD3A7D">
      <w:pPr>
        <w:jc w:val="both"/>
      </w:pPr>
      <w:r>
        <w:t>Starosta informoval poslancov o realizácii diela „Rekonštrukcia chodníkov v obci Fačkov“ a s ním súvisiacou zmluvou o poskytnutí nenávratného finančného príspevku s Pôdohospodárskou platobnou agentúrou.</w:t>
      </w:r>
      <w:r w:rsidR="00BD2D7F">
        <w:t xml:space="preserve"> Vysvetlil im, že systém financovania je taký, že ke</w:t>
      </w:r>
      <w:r w:rsidR="00A47678">
        <w:t>ď firma odovzdá dielo t. j. chodník tak sa musí vyplatiť s obecných finančných prostriedkov, ale nakoľko tie nemáme</w:t>
      </w:r>
      <w:r w:rsidR="00284275">
        <w:t xml:space="preserve"> tak sa vždy žiadajú cez banku ako úver a následne obec žiada Pôdohospodársku platobnú agentúru o refundáciu.</w:t>
      </w:r>
      <w:r>
        <w:t xml:space="preserve"> Vyjadril potrebu schválenia preklenovacieho úveru na realizáciu diela, preto vyzval Hlavnú kontrolórku, aby predniesla svoje stanovisko. Poslanci schválili potrebu financovania projektu prostredníctvom úveru a prijali nasledovné uznesenie:</w:t>
      </w:r>
    </w:p>
    <w:p w:rsidR="00511D2A" w:rsidRDefault="00511D2A">
      <w:pPr>
        <w:jc w:val="center"/>
        <w:rPr>
          <w:b/>
        </w:rPr>
      </w:pPr>
      <w:r>
        <w:rPr>
          <w:b/>
        </w:rPr>
        <w:t xml:space="preserve"> </w:t>
      </w:r>
    </w:p>
    <w:p w:rsidR="00511D2A" w:rsidRDefault="00511D2A">
      <w:pPr>
        <w:jc w:val="both"/>
      </w:pPr>
      <w:r>
        <w:rPr>
          <w:b/>
        </w:rPr>
        <w:t>Návrh uznesenia OZ:</w:t>
      </w:r>
    </w:p>
    <w:p w:rsidR="00511D2A" w:rsidRDefault="00511D2A">
      <w:pPr>
        <w:jc w:val="both"/>
      </w:pPr>
      <w:r>
        <w:t>Obecné  zastupiteľstvo Obce Fačkov podľa § 11 ods. 4 zákona č. 369/1990 Zb. o obecnom zriadení v z. n.</w:t>
      </w:r>
    </w:p>
    <w:p w:rsidR="00511D2A" w:rsidRDefault="00511D2A">
      <w:pPr>
        <w:jc w:val="center"/>
      </w:pPr>
      <w:r>
        <w:rPr>
          <w:b/>
        </w:rPr>
        <w:t xml:space="preserve">             </w:t>
      </w:r>
    </w:p>
    <w:p w:rsidR="00511D2A" w:rsidRDefault="00511D2A">
      <w:pPr>
        <w:jc w:val="both"/>
        <w:rPr>
          <w:bCs/>
        </w:rPr>
      </w:pPr>
      <w:r>
        <w:t xml:space="preserve">a) </w:t>
      </w:r>
      <w:r>
        <w:rPr>
          <w:b/>
        </w:rPr>
        <w:t>berie na vedomie</w:t>
      </w:r>
      <w:r>
        <w:t xml:space="preserve"> stanovisko hlavnej kontrolórky obce Fačkov k dodržaniu podmienok pre prijatie návratných zdrojov financovania</w:t>
      </w:r>
      <w:r>
        <w:rPr>
          <w:bCs/>
        </w:rPr>
        <w:t>.</w:t>
      </w:r>
    </w:p>
    <w:p w:rsidR="00511D2A" w:rsidRDefault="00511D2A">
      <w:pPr>
        <w:jc w:val="both"/>
        <w:rPr>
          <w:bCs/>
        </w:rPr>
      </w:pPr>
    </w:p>
    <w:p w:rsidR="00511D2A" w:rsidRDefault="00511D2A">
      <w:pPr>
        <w:jc w:val="both"/>
        <w:rPr>
          <w:bCs/>
        </w:rPr>
      </w:pPr>
      <w:r>
        <w:rPr>
          <w:bCs/>
        </w:rPr>
        <w:t xml:space="preserve">b) </w:t>
      </w:r>
      <w:r>
        <w:rPr>
          <w:b/>
          <w:bCs/>
        </w:rPr>
        <w:t>schvaľuje</w:t>
      </w:r>
      <w:r>
        <w:rPr>
          <w:bCs/>
        </w:rPr>
        <w:t xml:space="preserve"> prijatie úveru vo výške 75 927,49 EUR poskytnutého zo strany Všeobecná úverová banka, a.s., Mlynské nivy 1, 829 90  Bratislava 25, Slovenská republika, IČO 31320155, zapísanej v Obchodnom registri Okresného súdu Bratislava 1, </w:t>
      </w:r>
      <w:proofErr w:type="spellStart"/>
      <w:r>
        <w:rPr>
          <w:bCs/>
        </w:rPr>
        <w:t>Oddiela</w:t>
      </w:r>
      <w:proofErr w:type="spellEnd"/>
      <w:r>
        <w:rPr>
          <w:bCs/>
        </w:rPr>
        <w:t xml:space="preserve">: Sa, vložka číslo: 341/B (ďalej len „banka“) za podmienok dojednaných v príslušnej úverovej zmluve, na zabezpečenie </w:t>
      </w:r>
      <w:proofErr w:type="spellStart"/>
      <w:r>
        <w:rPr>
          <w:bCs/>
        </w:rPr>
        <w:t>predfinancovania</w:t>
      </w:r>
      <w:proofErr w:type="spellEnd"/>
      <w:r>
        <w:rPr>
          <w:bCs/>
        </w:rPr>
        <w:t xml:space="preserve"> realizácie programu Program rozvoja vidieka SR 2014-2020, názov projektu „Rekonštrukcia chodníkov v obci Fačkov“ v zmysle Zmluvy o poskytnutí nenávratného finančného príspevku č. 072ZA130027.</w:t>
      </w:r>
    </w:p>
    <w:p w:rsidR="00511D2A" w:rsidRDefault="00511D2A">
      <w:pPr>
        <w:jc w:val="both"/>
        <w:rPr>
          <w:bCs/>
        </w:rPr>
      </w:pPr>
    </w:p>
    <w:p w:rsidR="00511D2A" w:rsidRPr="00E01554" w:rsidRDefault="00511D2A" w:rsidP="00FD3A7D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b/>
          <w:bCs/>
        </w:rPr>
      </w:pPr>
      <w:r>
        <w:rPr>
          <w:b/>
          <w:bCs/>
        </w:rPr>
        <w:t>schvaľuje</w:t>
      </w:r>
      <w:r>
        <w:rPr>
          <w:bCs/>
        </w:rPr>
        <w:t xml:space="preserve"> zabezpečenie úveru vo forme vystavenia vlastnej </w:t>
      </w:r>
      <w:proofErr w:type="spellStart"/>
      <w:r>
        <w:rPr>
          <w:bCs/>
        </w:rPr>
        <w:t>blankozmenky</w:t>
      </w:r>
      <w:proofErr w:type="spellEnd"/>
      <w:r>
        <w:rPr>
          <w:bCs/>
        </w:rPr>
        <w:t xml:space="preserve"> a uzavretie dohody o </w:t>
      </w:r>
      <w:proofErr w:type="spellStart"/>
      <w:r>
        <w:rPr>
          <w:bCs/>
        </w:rPr>
        <w:t>vyplňovacom</w:t>
      </w:r>
      <w:proofErr w:type="spellEnd"/>
      <w:r>
        <w:rPr>
          <w:bCs/>
        </w:rPr>
        <w:t xml:space="preserve"> práve k </w:t>
      </w:r>
      <w:proofErr w:type="spellStart"/>
      <w:r>
        <w:rPr>
          <w:bCs/>
        </w:rPr>
        <w:t>blankozmenke</w:t>
      </w:r>
      <w:proofErr w:type="spellEnd"/>
      <w:r>
        <w:rPr>
          <w:bCs/>
        </w:rPr>
        <w:t xml:space="preserve"> vo forme a s obsahom akceptovateľnými pre veriteľa.</w:t>
      </w:r>
    </w:p>
    <w:p w:rsidR="00E01554" w:rsidRDefault="00E01554" w:rsidP="00E01554">
      <w:pPr>
        <w:jc w:val="both"/>
        <w:rPr>
          <w:b/>
          <w:bCs/>
        </w:rPr>
      </w:pPr>
    </w:p>
    <w:p w:rsidR="00511D2A" w:rsidRDefault="00511D2A">
      <w:pPr>
        <w:jc w:val="both"/>
      </w:pPr>
      <w:r>
        <w:rPr>
          <w:b/>
          <w:bCs/>
        </w:rPr>
        <w:t>Hlasovanie:</w:t>
      </w:r>
    </w:p>
    <w:tbl>
      <w:tblPr>
        <w:tblW w:w="9000" w:type="dxa"/>
        <w:tblInd w:w="423" w:type="dxa"/>
        <w:tblLayout w:type="fixed"/>
        <w:tblLook w:val="0000" w:firstRow="0" w:lastRow="0" w:firstColumn="0" w:lastColumn="0" w:noHBand="0" w:noVBand="0"/>
      </w:tblPr>
      <w:tblGrid>
        <w:gridCol w:w="2160"/>
        <w:gridCol w:w="2295"/>
        <w:gridCol w:w="2227"/>
        <w:gridCol w:w="2318"/>
      </w:tblGrid>
      <w:tr w:rsidR="00E01554" w:rsidTr="00E01554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554" w:rsidRDefault="00E01554" w:rsidP="00511D2A">
            <w:pPr>
              <w:jc w:val="both"/>
            </w:pPr>
            <w:r>
              <w:t xml:space="preserve">ZA: </w:t>
            </w:r>
            <w:r>
              <w:rPr>
                <w:rFonts w:ascii="Arial Black" w:hAnsi="Arial Black" w:cs="Arial Black"/>
                <w:b/>
                <w:bCs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554" w:rsidRDefault="00E01554" w:rsidP="00511D2A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554" w:rsidRDefault="00E01554" w:rsidP="00511D2A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E01554" w:rsidTr="00E0155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554" w:rsidRDefault="00E01554" w:rsidP="00511D2A">
            <w:pPr>
              <w:jc w:val="both"/>
            </w:pPr>
            <w:r>
              <w:t>Rastislav Hollý</w:t>
            </w:r>
          </w:p>
          <w:p w:rsidR="00E01554" w:rsidRDefault="00E01554" w:rsidP="00511D2A">
            <w:pPr>
              <w:jc w:val="both"/>
            </w:pPr>
            <w:r>
              <w:t>Rastislav Gabaj</w:t>
            </w:r>
          </w:p>
          <w:p w:rsidR="00E01554" w:rsidRDefault="00E01554" w:rsidP="00511D2A">
            <w:pPr>
              <w:jc w:val="both"/>
            </w:pPr>
            <w:r>
              <w:t xml:space="preserve">Tomáš </w:t>
            </w:r>
            <w:proofErr w:type="spellStart"/>
            <w:r>
              <w:t>Ligas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1554" w:rsidRDefault="00E01554" w:rsidP="00511D2A">
            <w:pPr>
              <w:jc w:val="both"/>
            </w:pPr>
            <w:r>
              <w:t>Milan Michalec</w:t>
            </w:r>
          </w:p>
          <w:p w:rsidR="00E01554" w:rsidRDefault="00E01554" w:rsidP="00511D2A">
            <w:r>
              <w:t xml:space="preserve">Patrik </w:t>
            </w:r>
            <w:proofErr w:type="spellStart"/>
            <w:r>
              <w:t>Kašjak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554" w:rsidRDefault="00E01554" w:rsidP="00511D2A">
            <w:pPr>
              <w:snapToGrid w:val="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554" w:rsidRDefault="00E01554" w:rsidP="00E01554">
            <w:pPr>
              <w:snapToGrid w:val="0"/>
              <w:ind w:left="720"/>
              <w:jc w:val="both"/>
            </w:pPr>
          </w:p>
        </w:tc>
      </w:tr>
    </w:tbl>
    <w:p w:rsidR="00511D2A" w:rsidRDefault="00511D2A" w:rsidP="00E01554">
      <w:pPr>
        <w:ind w:left="720"/>
        <w:jc w:val="both"/>
      </w:pPr>
    </w:p>
    <w:p w:rsidR="00511D2A" w:rsidRDefault="00511D2A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 Uznesenie BOLO schválené</w:t>
      </w:r>
    </w:p>
    <w:p w:rsidR="00511D2A" w:rsidRDefault="00511D2A">
      <w:pPr>
        <w:ind w:firstLine="360"/>
        <w:jc w:val="both"/>
        <w:rPr>
          <w:b/>
          <w:bCs/>
          <w:i/>
          <w:u w:val="single"/>
        </w:rPr>
      </w:pPr>
    </w:p>
    <w:p w:rsidR="00511D2A" w:rsidRDefault="00511D2A">
      <w:pPr>
        <w:numPr>
          <w:ilvl w:val="0"/>
          <w:numId w:val="3"/>
        </w:numPr>
        <w:jc w:val="center"/>
        <w:rPr>
          <w:i/>
          <w:u w:val="single"/>
        </w:rPr>
      </w:pPr>
      <w:r>
        <w:rPr>
          <w:i/>
          <w:u w:val="single"/>
        </w:rPr>
        <w:t>Rozpočtové opatrenia.</w:t>
      </w:r>
    </w:p>
    <w:p w:rsidR="00511D2A" w:rsidRDefault="00511D2A">
      <w:pPr>
        <w:jc w:val="center"/>
        <w:rPr>
          <w:i/>
          <w:u w:val="single"/>
        </w:rPr>
      </w:pPr>
    </w:p>
    <w:p w:rsidR="00E01554" w:rsidRDefault="00E01554" w:rsidP="00E01554">
      <w:pPr>
        <w:jc w:val="both"/>
      </w:pPr>
      <w:r>
        <w:t xml:space="preserve">O schválených rozpočtových opatreniach oboznámila poslancov pracovníčka M. </w:t>
      </w:r>
      <w:proofErr w:type="spellStart"/>
      <w:r>
        <w:t>Síčová</w:t>
      </w:r>
      <w:proofErr w:type="spellEnd"/>
      <w:r>
        <w:t xml:space="preserve">. Tiež o potrebe schválenia rozpočtového opatrenia z dôvodu schváleného spolufinancovania projektu </w:t>
      </w:r>
      <w:r w:rsidR="00284275">
        <w:t xml:space="preserve">,, </w:t>
      </w:r>
      <w:r w:rsidR="00284275" w:rsidRPr="00075E79">
        <w:t>Rekonštrukcia elektroinštalácie</w:t>
      </w:r>
      <w:r w:rsidR="00284275">
        <w:t xml:space="preserve"> a stavebné úpravy požiarnej zbrojnice, Fačkov</w:t>
      </w:r>
      <w:r>
        <w:t xml:space="preserve"> </w:t>
      </w:r>
      <w:r>
        <w:rPr>
          <w:b/>
        </w:rPr>
        <w:t xml:space="preserve"> v </w:t>
      </w:r>
      <w:r>
        <w:t>rámci výzvy</w:t>
      </w:r>
      <w:r w:rsidR="00F24E9F">
        <w:t xml:space="preserve"> V.</w:t>
      </w:r>
      <w:r>
        <w:t xml:space="preserve"> </w:t>
      </w:r>
      <w:r w:rsidRPr="00E01554">
        <w:t>Pre</w:t>
      </w:r>
      <w:r>
        <w:t>zídia</w:t>
      </w:r>
      <w:r w:rsidRPr="00E01554">
        <w:t xml:space="preserve"> Hasičského a záchranného zboru 2019</w:t>
      </w:r>
      <w:r w:rsidR="00145252">
        <w:t xml:space="preserve">. </w:t>
      </w:r>
      <w:r>
        <w:t xml:space="preserve">Poslanci k tomuto </w:t>
      </w:r>
      <w:r w:rsidR="00145252">
        <w:t>bodu nemali pripomienky a súhlasili s návrhom rozpočtového opatrenia.</w:t>
      </w:r>
    </w:p>
    <w:p w:rsidR="00E01554" w:rsidRPr="00E01554" w:rsidRDefault="00E01554" w:rsidP="00E01554"/>
    <w:p w:rsidR="00511D2A" w:rsidRDefault="00511D2A">
      <w:pPr>
        <w:jc w:val="both"/>
        <w:rPr>
          <w:b/>
        </w:rPr>
      </w:pPr>
      <w:r>
        <w:rPr>
          <w:b/>
        </w:rPr>
        <w:t>Návrh uznesenia OZ:</w:t>
      </w:r>
    </w:p>
    <w:p w:rsidR="00511D2A" w:rsidRDefault="00511D2A">
      <w:pPr>
        <w:jc w:val="both"/>
        <w:rPr>
          <w:b/>
        </w:rPr>
      </w:pPr>
    </w:p>
    <w:p w:rsidR="00511D2A" w:rsidRDefault="00511D2A">
      <w:pPr>
        <w:jc w:val="both"/>
        <w:rPr>
          <w:b/>
        </w:rPr>
      </w:pPr>
      <w:r>
        <w:rPr>
          <w:b/>
        </w:rPr>
        <w:t>OZ berie na vedomie rozpočtové opatrenia č. 6-8/2019</w:t>
      </w:r>
    </w:p>
    <w:p w:rsidR="00511D2A" w:rsidRDefault="00511D2A">
      <w:pPr>
        <w:jc w:val="both"/>
        <w:rPr>
          <w:b/>
        </w:rPr>
      </w:pPr>
    </w:p>
    <w:p w:rsidR="008271CA" w:rsidRDefault="00511D2A">
      <w:pPr>
        <w:jc w:val="both"/>
        <w:rPr>
          <w:b/>
        </w:rPr>
      </w:pPr>
      <w:r>
        <w:rPr>
          <w:b/>
        </w:rPr>
        <w:t>OZ schvaľuje  rozpočtov</w:t>
      </w:r>
      <w:r w:rsidR="00227C68">
        <w:rPr>
          <w:b/>
        </w:rPr>
        <w:t xml:space="preserve">é opatrenie č. 9/2019 </w:t>
      </w:r>
      <w:r w:rsidR="008271CA">
        <w:rPr>
          <w:b/>
        </w:rPr>
        <w:t>v časti výdavky:</w:t>
      </w:r>
    </w:p>
    <w:p w:rsidR="008271CA" w:rsidRDefault="008271CA">
      <w:pPr>
        <w:jc w:val="both"/>
        <w:rPr>
          <w:b/>
        </w:rPr>
      </w:pPr>
    </w:p>
    <w:p w:rsidR="00511D2A" w:rsidRDefault="008271CA" w:rsidP="008271CA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Program 02.04, pol. 717 002 navýšenie - </w:t>
      </w:r>
      <w:r w:rsidR="00511D2A">
        <w:rPr>
          <w:b/>
        </w:rPr>
        <w:t xml:space="preserve">spolufinancovanie rekonštrukcie hasičskej zbrojnice </w:t>
      </w:r>
      <w:r w:rsidR="00511D2A" w:rsidRPr="008271CA">
        <w:rPr>
          <w:b/>
        </w:rPr>
        <w:t>1 180 €</w:t>
      </w:r>
      <w:r w:rsidR="00145252">
        <w:rPr>
          <w:b/>
        </w:rPr>
        <w:t>.</w:t>
      </w:r>
    </w:p>
    <w:p w:rsidR="008271CA" w:rsidRDefault="008271CA" w:rsidP="008271CA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Program 05.02.03, pol. 632 001 zníženie – palivo ZŠ – </w:t>
      </w:r>
      <w:r w:rsidR="001F0D2E">
        <w:rPr>
          <w:b/>
        </w:rPr>
        <w:t>75</w:t>
      </w:r>
      <w:r>
        <w:rPr>
          <w:b/>
        </w:rPr>
        <w:t>0 €</w:t>
      </w:r>
      <w:r w:rsidR="00145252">
        <w:rPr>
          <w:b/>
        </w:rPr>
        <w:t>.</w:t>
      </w:r>
    </w:p>
    <w:p w:rsidR="008271CA" w:rsidRDefault="008271CA" w:rsidP="008271CA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Program </w:t>
      </w:r>
      <w:r w:rsidR="00145252">
        <w:rPr>
          <w:b/>
        </w:rPr>
        <w:t xml:space="preserve">01.01., pol. 635 006 zníženie - údržba budov – </w:t>
      </w:r>
      <w:r w:rsidR="006F47D1">
        <w:rPr>
          <w:b/>
        </w:rPr>
        <w:t>43</w:t>
      </w:r>
      <w:bookmarkStart w:id="0" w:name="_GoBack"/>
      <w:bookmarkEnd w:id="0"/>
      <w:r w:rsidR="00145252">
        <w:rPr>
          <w:b/>
        </w:rPr>
        <w:t>0 €.</w:t>
      </w:r>
    </w:p>
    <w:p w:rsidR="008271CA" w:rsidRDefault="008271CA" w:rsidP="008271CA">
      <w:pPr>
        <w:ind w:left="720"/>
        <w:jc w:val="both"/>
        <w:rPr>
          <w:b/>
        </w:rPr>
      </w:pPr>
    </w:p>
    <w:p w:rsidR="00511D2A" w:rsidRDefault="00511D2A">
      <w:pPr>
        <w:jc w:val="both"/>
        <w:rPr>
          <w:b/>
          <w:bCs/>
        </w:rPr>
      </w:pPr>
      <w:r>
        <w:t xml:space="preserve">     </w:t>
      </w:r>
    </w:p>
    <w:p w:rsidR="00511D2A" w:rsidRDefault="00511D2A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0" w:type="auto"/>
        <w:tblInd w:w="423" w:type="dxa"/>
        <w:tblLayout w:type="fixed"/>
        <w:tblLook w:val="0000" w:firstRow="0" w:lastRow="0" w:firstColumn="0" w:lastColumn="0" w:noHBand="0" w:noVBand="0"/>
      </w:tblPr>
      <w:tblGrid>
        <w:gridCol w:w="2160"/>
        <w:gridCol w:w="2295"/>
        <w:gridCol w:w="2227"/>
        <w:gridCol w:w="2318"/>
      </w:tblGrid>
      <w:tr w:rsidR="00511D2A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 xml:space="preserve">ZA: </w:t>
            </w:r>
            <w:r>
              <w:rPr>
                <w:rFonts w:ascii="Arial Black" w:hAnsi="Arial Black" w:cs="Arial Black"/>
                <w:b/>
                <w:bCs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511D2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>Rastislav Hollý</w:t>
            </w:r>
          </w:p>
          <w:p w:rsidR="00511D2A" w:rsidRDefault="00511D2A">
            <w:pPr>
              <w:jc w:val="both"/>
            </w:pPr>
            <w:r>
              <w:t>Rastislav Gabaj</w:t>
            </w:r>
          </w:p>
          <w:p w:rsidR="00511D2A" w:rsidRDefault="00511D2A">
            <w:pPr>
              <w:jc w:val="both"/>
            </w:pPr>
            <w:r>
              <w:t xml:space="preserve">Tomáš </w:t>
            </w:r>
            <w:proofErr w:type="spellStart"/>
            <w:r>
              <w:t>Ligas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>Milan Michalec</w:t>
            </w:r>
          </w:p>
          <w:p w:rsidR="00511D2A" w:rsidRDefault="00511D2A">
            <w:r>
              <w:t xml:space="preserve">Patrik </w:t>
            </w:r>
            <w:proofErr w:type="spellStart"/>
            <w:r>
              <w:t>Kašjak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snapToGrid w:val="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2A" w:rsidRDefault="00511D2A">
            <w:pPr>
              <w:snapToGrid w:val="0"/>
              <w:jc w:val="both"/>
            </w:pPr>
          </w:p>
        </w:tc>
      </w:tr>
    </w:tbl>
    <w:p w:rsidR="00511D2A" w:rsidRDefault="00511D2A">
      <w:pPr>
        <w:ind w:left="360"/>
        <w:jc w:val="both"/>
      </w:pPr>
    </w:p>
    <w:p w:rsidR="00511D2A" w:rsidRDefault="00511D2A">
      <w:pPr>
        <w:jc w:val="both"/>
        <w:rPr>
          <w:i/>
          <w:u w:val="single"/>
        </w:rPr>
      </w:pPr>
      <w:r>
        <w:rPr>
          <w:b/>
          <w:bCs/>
          <w:i/>
          <w:u w:val="single"/>
        </w:rPr>
        <w:t xml:space="preserve"> Uznesenie BOLO schválené.</w:t>
      </w:r>
    </w:p>
    <w:p w:rsidR="00511D2A" w:rsidRDefault="00511D2A">
      <w:pPr>
        <w:jc w:val="center"/>
        <w:rPr>
          <w:i/>
          <w:u w:val="single"/>
        </w:rPr>
      </w:pPr>
    </w:p>
    <w:p w:rsidR="00511D2A" w:rsidRDefault="00511D2A">
      <w:pPr>
        <w:numPr>
          <w:ilvl w:val="0"/>
          <w:numId w:val="3"/>
        </w:numPr>
        <w:jc w:val="center"/>
        <w:rPr>
          <w:i/>
          <w:u w:val="single"/>
        </w:rPr>
      </w:pPr>
      <w:r>
        <w:rPr>
          <w:i/>
          <w:u w:val="single"/>
        </w:rPr>
        <w:t xml:space="preserve"> Informácia o výberovom konaní na pozíciu Kuchár/ka v ŠJ Fačkov.</w:t>
      </w:r>
    </w:p>
    <w:p w:rsidR="00511D2A" w:rsidRDefault="00511D2A">
      <w:pPr>
        <w:jc w:val="center"/>
        <w:rPr>
          <w:i/>
          <w:u w:val="single"/>
        </w:rPr>
      </w:pPr>
    </w:p>
    <w:p w:rsidR="00511D2A" w:rsidRDefault="00511D2A">
      <w:pPr>
        <w:rPr>
          <w:i/>
          <w:u w:val="single"/>
        </w:rPr>
      </w:pPr>
      <w:r>
        <w:t xml:space="preserve">Starosta informoval o podaných žiadostiach na pozíciu kuchárky v školskej </w:t>
      </w:r>
      <w:r w:rsidR="00F24E9F" w:rsidRPr="00075E79">
        <w:t>jedálni. Boli podané tri žiadosti, jedná žiadosť bola v priebehu</w:t>
      </w:r>
      <w:r>
        <w:t xml:space="preserve"> </w:t>
      </w:r>
      <w:r w:rsidR="00F24E9F">
        <w:t xml:space="preserve">výberového konania </w:t>
      </w:r>
      <w:proofErr w:type="spellStart"/>
      <w:r w:rsidR="00F24E9F">
        <w:t>späťvzatá</w:t>
      </w:r>
      <w:proofErr w:type="spellEnd"/>
      <w:r w:rsidR="00F24E9F">
        <w:t xml:space="preserve"> a ďalšie dve boli po skontrolovaní požiadané o doplnenie potrebných dokumentov. Nakoľko boli potrebné dokumenty doručené len od jednej uchádzačky tak na pracovné miesto na pozíciu kuchárka v ŠJ Fačkov </w:t>
      </w:r>
      <w:r w:rsidR="00075E79">
        <w:t>bola vybraná pani Dana Rybárová, Fačkov.</w:t>
      </w:r>
    </w:p>
    <w:p w:rsidR="00511D2A" w:rsidRDefault="00511D2A">
      <w:pPr>
        <w:jc w:val="center"/>
        <w:rPr>
          <w:i/>
          <w:u w:val="single"/>
        </w:rPr>
      </w:pPr>
    </w:p>
    <w:p w:rsidR="00511D2A" w:rsidRDefault="00511D2A">
      <w:pPr>
        <w:numPr>
          <w:ilvl w:val="0"/>
          <w:numId w:val="3"/>
        </w:numPr>
        <w:jc w:val="center"/>
        <w:rPr>
          <w:i/>
          <w:u w:val="single"/>
        </w:rPr>
      </w:pPr>
      <w:r>
        <w:rPr>
          <w:i/>
          <w:u w:val="single"/>
        </w:rPr>
        <w:t xml:space="preserve"> Rôzne</w:t>
      </w:r>
    </w:p>
    <w:p w:rsidR="00511D2A" w:rsidRDefault="00511D2A">
      <w:pPr>
        <w:jc w:val="center"/>
        <w:rPr>
          <w:i/>
          <w:u w:val="single"/>
        </w:rPr>
      </w:pPr>
    </w:p>
    <w:p w:rsidR="00511D2A" w:rsidRDefault="00511D2A">
      <w:pPr>
        <w:numPr>
          <w:ilvl w:val="0"/>
          <w:numId w:val="5"/>
        </w:numPr>
      </w:pPr>
      <w:r>
        <w:t xml:space="preserve">Tomáš </w:t>
      </w:r>
      <w:proofErr w:type="spellStart"/>
      <w:r>
        <w:t>Ligas</w:t>
      </w:r>
      <w:proofErr w:type="spellEnd"/>
      <w:r>
        <w:t xml:space="preserve"> – </w:t>
      </w:r>
      <w:r w:rsidR="000F0839">
        <w:t>odporučil starostovi</w:t>
      </w:r>
      <w:r>
        <w:t xml:space="preserve"> preveriť funkčnosť chladiaceho zariadenia a zohnať postrek proti muchám v dome smútku.</w:t>
      </w:r>
    </w:p>
    <w:p w:rsidR="00511D2A" w:rsidRPr="00075E79" w:rsidRDefault="00511D2A">
      <w:pPr>
        <w:numPr>
          <w:ilvl w:val="0"/>
          <w:numId w:val="5"/>
        </w:numPr>
      </w:pPr>
      <w:r w:rsidRPr="00075E79">
        <w:t>Milan Michale</w:t>
      </w:r>
      <w:r w:rsidR="00075E79" w:rsidRPr="00075E79">
        <w:t xml:space="preserve">c – pri rekonštrukcii chodníka pri ceste1/64 poukázal, že </w:t>
      </w:r>
      <w:r w:rsidRPr="00075E79">
        <w:t>schodíky ktoré boli zbúrané</w:t>
      </w:r>
      <w:r w:rsidR="00075E79" w:rsidRPr="00075E79">
        <w:t xml:space="preserve"> ( p. Mikulová, p. </w:t>
      </w:r>
      <w:proofErr w:type="spellStart"/>
      <w:r w:rsidR="00075E79" w:rsidRPr="00075E79">
        <w:t>Janiga</w:t>
      </w:r>
      <w:proofErr w:type="spellEnd"/>
      <w:r w:rsidR="00075E79" w:rsidRPr="00075E79">
        <w:t>)</w:t>
      </w:r>
      <w:r w:rsidRPr="00075E79">
        <w:t xml:space="preserve"> majú obyvatelia obmedzený vchod do dvora – starosta konštatoval, že o probléme vie a poskytne sa im protišmyková dlažba.</w:t>
      </w:r>
    </w:p>
    <w:p w:rsidR="00511D2A" w:rsidRPr="00075E79" w:rsidRDefault="00511D2A">
      <w:pPr>
        <w:numPr>
          <w:ilvl w:val="0"/>
          <w:numId w:val="5"/>
        </w:numPr>
      </w:pPr>
      <w:r w:rsidRPr="00075E79">
        <w:t xml:space="preserve">Starosta – dedičské konanie po p. </w:t>
      </w:r>
      <w:proofErr w:type="spellStart"/>
      <w:r w:rsidRPr="00075E79">
        <w:t>Rolincovi</w:t>
      </w:r>
      <w:proofErr w:type="spellEnd"/>
      <w:r w:rsidRPr="00075E79">
        <w:t xml:space="preserve"> – dom a dvor zostal v majetku obce. Obec na uvedenej parcele navrhuje zriadiť zberný dvor na </w:t>
      </w:r>
      <w:proofErr w:type="spellStart"/>
      <w:r w:rsidRPr="00075E79">
        <w:t>separový</w:t>
      </w:r>
      <w:proofErr w:type="spellEnd"/>
      <w:r w:rsidRPr="00075E79">
        <w:t xml:space="preserve"> odpad. V prípade, že by chcel pozemok niekto kúpiť, navrhuje iba výmenu za iný, obci vyhovujúci pozemok. Navrhol poslancom uvažovať o využití tohto pozemku.</w:t>
      </w:r>
    </w:p>
    <w:p w:rsidR="00511D2A" w:rsidRPr="00075E79" w:rsidRDefault="00511D2A">
      <w:pPr>
        <w:numPr>
          <w:ilvl w:val="0"/>
          <w:numId w:val="5"/>
        </w:numPr>
      </w:pPr>
      <w:r w:rsidRPr="00075E79">
        <w:t xml:space="preserve">Starosta – VOK za hasičskou zbrojnicou je stále zaplnený odpadom, ktorý nie je komunálnym odpadom a tiež občanmi, ktorí sa nepodieľajú na úhrade nákladov za komunálne odpady. Preto navrhuje kontajner VOK oplotiť. </w:t>
      </w:r>
    </w:p>
    <w:p w:rsidR="00511D2A" w:rsidRDefault="00511D2A">
      <w:pPr>
        <w:numPr>
          <w:ilvl w:val="0"/>
          <w:numId w:val="5"/>
        </w:numPr>
        <w:rPr>
          <w:i/>
          <w:u w:val="single"/>
        </w:rPr>
      </w:pPr>
      <w:r w:rsidRPr="00075E79">
        <w:t>Zistiť možnosť uloženia betónových kociek pod</w:t>
      </w:r>
      <w:r>
        <w:t xml:space="preserve"> kontajnery na separovaný zber pri moste u </w:t>
      </w:r>
      <w:proofErr w:type="spellStart"/>
      <w:r>
        <w:t>Rolincov</w:t>
      </w:r>
      <w:proofErr w:type="spellEnd"/>
      <w:r>
        <w:t xml:space="preserve"> (u vlastníka pozemku).</w:t>
      </w:r>
    </w:p>
    <w:p w:rsidR="00511D2A" w:rsidRDefault="00511D2A">
      <w:pPr>
        <w:jc w:val="center"/>
        <w:rPr>
          <w:i/>
          <w:u w:val="single"/>
        </w:rPr>
      </w:pPr>
    </w:p>
    <w:p w:rsidR="00511D2A" w:rsidRDefault="00511D2A">
      <w:pPr>
        <w:numPr>
          <w:ilvl w:val="0"/>
          <w:numId w:val="3"/>
        </w:numPr>
        <w:jc w:val="center"/>
        <w:rPr>
          <w:i/>
          <w:u w:val="single"/>
        </w:rPr>
      </w:pPr>
      <w:r>
        <w:rPr>
          <w:i/>
          <w:u w:val="single"/>
        </w:rPr>
        <w:t>Žiadosti</w:t>
      </w:r>
    </w:p>
    <w:p w:rsidR="00511D2A" w:rsidRDefault="00511D2A">
      <w:pPr>
        <w:jc w:val="center"/>
        <w:rPr>
          <w:i/>
          <w:u w:val="single"/>
        </w:rPr>
      </w:pPr>
    </w:p>
    <w:p w:rsidR="00511D2A" w:rsidRDefault="00511D2A">
      <w:pPr>
        <w:numPr>
          <w:ilvl w:val="0"/>
          <w:numId w:val="6"/>
        </w:numPr>
      </w:pPr>
      <w:r>
        <w:t>žiadosť DHZ Fačkov o financovanie údržby hasičského auta vo výške 350 € - poslanci nemali námietky na vyčlenenie fin. prostriedkov.</w:t>
      </w:r>
    </w:p>
    <w:p w:rsidR="00511D2A" w:rsidRDefault="00511D2A"/>
    <w:p w:rsidR="00511D2A" w:rsidRDefault="00511D2A">
      <w:pPr>
        <w:jc w:val="both"/>
        <w:rPr>
          <w:b/>
        </w:rPr>
      </w:pPr>
      <w:r>
        <w:rPr>
          <w:b/>
        </w:rPr>
        <w:t>OZ schvaľuje  vyčlenenie fin. prostriedkov na údržbu hasičského auta vo výške 350 €.</w:t>
      </w:r>
    </w:p>
    <w:p w:rsidR="00511D2A" w:rsidRDefault="00511D2A">
      <w:pPr>
        <w:jc w:val="both"/>
        <w:rPr>
          <w:b/>
        </w:rPr>
      </w:pPr>
    </w:p>
    <w:p w:rsidR="00511D2A" w:rsidRDefault="00511D2A">
      <w:pPr>
        <w:jc w:val="both"/>
        <w:rPr>
          <w:b/>
          <w:bCs/>
        </w:rPr>
      </w:pPr>
      <w:r>
        <w:t xml:space="preserve">    </w:t>
      </w:r>
    </w:p>
    <w:p w:rsidR="00511D2A" w:rsidRDefault="00511D2A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0" w:type="auto"/>
        <w:tblInd w:w="423" w:type="dxa"/>
        <w:tblLayout w:type="fixed"/>
        <w:tblLook w:val="0000" w:firstRow="0" w:lastRow="0" w:firstColumn="0" w:lastColumn="0" w:noHBand="0" w:noVBand="0"/>
      </w:tblPr>
      <w:tblGrid>
        <w:gridCol w:w="2160"/>
        <w:gridCol w:w="2295"/>
        <w:gridCol w:w="2227"/>
        <w:gridCol w:w="2318"/>
      </w:tblGrid>
      <w:tr w:rsidR="00511D2A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 xml:space="preserve">ZA: </w:t>
            </w:r>
            <w:r>
              <w:rPr>
                <w:rFonts w:ascii="Arial Black" w:hAnsi="Arial Black" w:cs="Arial Black"/>
                <w:b/>
                <w:bCs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511D2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>Rastislav Hollý</w:t>
            </w:r>
          </w:p>
          <w:p w:rsidR="00511D2A" w:rsidRDefault="00511D2A">
            <w:pPr>
              <w:jc w:val="both"/>
            </w:pPr>
            <w:r>
              <w:t>Rastislav Gabaj</w:t>
            </w:r>
          </w:p>
          <w:p w:rsidR="00511D2A" w:rsidRDefault="00511D2A">
            <w:pPr>
              <w:jc w:val="both"/>
            </w:pPr>
            <w:r>
              <w:t xml:space="preserve">Tomáš </w:t>
            </w:r>
            <w:proofErr w:type="spellStart"/>
            <w:r>
              <w:t>Ligas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jc w:val="both"/>
            </w:pPr>
            <w:r>
              <w:t>Milan Michalec</w:t>
            </w:r>
          </w:p>
          <w:p w:rsidR="00511D2A" w:rsidRDefault="00511D2A">
            <w:r>
              <w:t xml:space="preserve">Patrik </w:t>
            </w:r>
            <w:proofErr w:type="spellStart"/>
            <w:r>
              <w:t>Kašjak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2A" w:rsidRDefault="00511D2A">
            <w:pPr>
              <w:snapToGrid w:val="0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2A" w:rsidRDefault="00511D2A">
            <w:pPr>
              <w:snapToGrid w:val="0"/>
              <w:jc w:val="both"/>
            </w:pPr>
          </w:p>
        </w:tc>
      </w:tr>
    </w:tbl>
    <w:p w:rsidR="00511D2A" w:rsidRDefault="00511D2A">
      <w:pPr>
        <w:ind w:left="360"/>
        <w:jc w:val="both"/>
      </w:pPr>
    </w:p>
    <w:p w:rsidR="00511D2A" w:rsidRDefault="00511D2A">
      <w:pPr>
        <w:tabs>
          <w:tab w:val="left" w:pos="786"/>
        </w:tabs>
        <w:jc w:val="both"/>
        <w:rPr>
          <w:i/>
          <w:u w:val="single"/>
        </w:rPr>
      </w:pPr>
      <w:r>
        <w:rPr>
          <w:b/>
          <w:bCs/>
          <w:i/>
          <w:u w:val="single"/>
        </w:rPr>
        <w:t xml:space="preserve"> Uznesenie BOLO schválené.</w:t>
      </w:r>
    </w:p>
    <w:p w:rsidR="00511D2A" w:rsidRDefault="00511D2A">
      <w:pPr>
        <w:tabs>
          <w:tab w:val="left" w:pos="786"/>
        </w:tabs>
        <w:jc w:val="both"/>
        <w:rPr>
          <w:i/>
          <w:u w:val="single"/>
        </w:rPr>
      </w:pPr>
    </w:p>
    <w:p w:rsidR="00511D2A" w:rsidRDefault="00511D2A">
      <w:pPr>
        <w:numPr>
          <w:ilvl w:val="0"/>
          <w:numId w:val="3"/>
        </w:numPr>
        <w:jc w:val="center"/>
        <w:rPr>
          <w:i/>
          <w:u w:val="single"/>
        </w:rPr>
      </w:pPr>
      <w:r>
        <w:rPr>
          <w:i/>
          <w:u w:val="single"/>
        </w:rPr>
        <w:t>Diskusia.</w:t>
      </w:r>
    </w:p>
    <w:p w:rsidR="00511D2A" w:rsidRDefault="00511D2A">
      <w:pPr>
        <w:jc w:val="center"/>
        <w:rPr>
          <w:i/>
          <w:u w:val="single"/>
        </w:rPr>
      </w:pPr>
    </w:p>
    <w:p w:rsidR="00511D2A" w:rsidRDefault="00511D2A">
      <w:r>
        <w:t>Do diskusie sa nikto neprihlásil.</w:t>
      </w:r>
    </w:p>
    <w:p w:rsidR="00511D2A" w:rsidRDefault="00511D2A"/>
    <w:p w:rsidR="00511D2A" w:rsidRDefault="00511D2A">
      <w:pPr>
        <w:numPr>
          <w:ilvl w:val="0"/>
          <w:numId w:val="3"/>
        </w:numPr>
        <w:jc w:val="center"/>
        <w:rPr>
          <w:i/>
          <w:u w:val="single"/>
        </w:rPr>
      </w:pPr>
      <w:r>
        <w:rPr>
          <w:i/>
          <w:u w:val="single"/>
        </w:rPr>
        <w:t>Záver.</w:t>
      </w:r>
    </w:p>
    <w:p w:rsidR="00511D2A" w:rsidRDefault="00511D2A">
      <w:pPr>
        <w:jc w:val="center"/>
        <w:rPr>
          <w:i/>
          <w:u w:val="single"/>
        </w:rPr>
      </w:pPr>
    </w:p>
    <w:p w:rsidR="00511D2A" w:rsidRDefault="00511D2A">
      <w:pPr>
        <w:jc w:val="center"/>
        <w:rPr>
          <w:i/>
          <w:u w:val="single"/>
        </w:rPr>
      </w:pPr>
    </w:p>
    <w:p w:rsidR="00511D2A" w:rsidRDefault="00511D2A">
      <w:pPr>
        <w:ind w:left="720"/>
        <w:rPr>
          <w:i/>
          <w:u w:val="single"/>
        </w:rPr>
      </w:pPr>
    </w:p>
    <w:p w:rsidR="00511D2A" w:rsidRDefault="00511D2A">
      <w:pPr>
        <w:jc w:val="both"/>
      </w:pPr>
      <w:r>
        <w:t xml:space="preserve">Starosta poďakoval prítomným za účasť – OZ ukončené o 21 : 00 hod. </w:t>
      </w:r>
    </w:p>
    <w:p w:rsidR="00511D2A" w:rsidRDefault="00511D2A">
      <w:pPr>
        <w:jc w:val="both"/>
      </w:pPr>
    </w:p>
    <w:p w:rsidR="00511D2A" w:rsidRDefault="00511D2A">
      <w:pPr>
        <w:jc w:val="both"/>
      </w:pPr>
      <w:r>
        <w:t xml:space="preserve">Overovatelia zápisnice: Tomáš </w:t>
      </w:r>
      <w:proofErr w:type="spellStart"/>
      <w:r>
        <w:t>Ligas</w:t>
      </w:r>
      <w:proofErr w:type="spellEnd"/>
    </w:p>
    <w:p w:rsidR="00511D2A" w:rsidRDefault="00511D2A">
      <w:pPr>
        <w:jc w:val="both"/>
      </w:pPr>
    </w:p>
    <w:p w:rsidR="00511D2A" w:rsidRDefault="00511D2A">
      <w:pPr>
        <w:jc w:val="both"/>
      </w:pPr>
      <w:r>
        <w:t xml:space="preserve">                                       Rastislav Gabaj</w:t>
      </w:r>
    </w:p>
    <w:p w:rsidR="00511D2A" w:rsidRDefault="00511D2A">
      <w:pPr>
        <w:jc w:val="both"/>
      </w:pPr>
      <w:r>
        <w:t xml:space="preserve">                                       </w:t>
      </w:r>
    </w:p>
    <w:p w:rsidR="00511D2A" w:rsidRDefault="00511D2A">
      <w:pPr>
        <w:jc w:val="both"/>
      </w:pPr>
      <w:r>
        <w:t xml:space="preserve">                                      </w:t>
      </w:r>
    </w:p>
    <w:p w:rsidR="00511D2A" w:rsidRDefault="00511D2A">
      <w:pPr>
        <w:jc w:val="both"/>
      </w:pPr>
      <w:r>
        <w:t xml:space="preserve"> </w:t>
      </w:r>
    </w:p>
    <w:p w:rsidR="00511D2A" w:rsidRDefault="00511D2A">
      <w:pPr>
        <w:jc w:val="both"/>
      </w:pPr>
    </w:p>
    <w:p w:rsidR="00511D2A" w:rsidRDefault="00511D2A">
      <w:pPr>
        <w:jc w:val="both"/>
      </w:pPr>
    </w:p>
    <w:p w:rsidR="00511D2A" w:rsidRDefault="00511D2A">
      <w:pPr>
        <w:ind w:left="5664" w:firstLine="708"/>
        <w:jc w:val="both"/>
      </w:pPr>
      <w:r>
        <w:t xml:space="preserve">Miroslav </w:t>
      </w:r>
      <w:proofErr w:type="spellStart"/>
      <w:r>
        <w:t>Čerňanec</w:t>
      </w:r>
      <w:proofErr w:type="spellEnd"/>
    </w:p>
    <w:p w:rsidR="00511D2A" w:rsidRDefault="00511D2A">
      <w:pPr>
        <w:jc w:val="both"/>
      </w:pPr>
      <w:r>
        <w:t xml:space="preserve">                                                                                                            starosta obce, </w:t>
      </w:r>
      <w:proofErr w:type="spellStart"/>
      <w:r>
        <w:t>v.r</w:t>
      </w:r>
      <w:proofErr w:type="spellEnd"/>
      <w:r>
        <w:t>.</w:t>
      </w:r>
    </w:p>
    <w:p w:rsidR="00511D2A" w:rsidRDefault="00511D2A">
      <w:pPr>
        <w:jc w:val="both"/>
      </w:pPr>
    </w:p>
    <w:p w:rsidR="00511D2A" w:rsidRDefault="00511D2A">
      <w:pPr>
        <w:jc w:val="both"/>
      </w:pPr>
    </w:p>
    <w:p w:rsidR="00AB62BF" w:rsidRDefault="00511D2A">
      <w:pPr>
        <w:jc w:val="both"/>
      </w:pPr>
      <w:r>
        <w:t xml:space="preserve">Zapisovateľka: Ing. Marcela </w:t>
      </w:r>
      <w:proofErr w:type="spellStart"/>
      <w:r>
        <w:t>Síčová</w:t>
      </w:r>
      <w:proofErr w:type="spellEnd"/>
      <w:r>
        <w:t xml:space="preserve">  </w:t>
      </w:r>
    </w:p>
    <w:sectPr w:rsidR="00AB62BF">
      <w:footerReference w:type="default" r:id="rId7"/>
      <w:pgSz w:w="11906" w:h="16838"/>
      <w:pgMar w:top="450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EF7" w:rsidRDefault="001A5EF7">
      <w:r>
        <w:separator/>
      </w:r>
    </w:p>
  </w:endnote>
  <w:endnote w:type="continuationSeparator" w:id="0">
    <w:p w:rsidR="001A5EF7" w:rsidRDefault="001A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D2A" w:rsidRDefault="00511D2A">
    <w:pPr>
      <w:pStyle w:val="Pta"/>
      <w:jc w:val="center"/>
    </w:pPr>
    <w:r>
      <w:t xml:space="preserve">Strana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075E79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075E79">
      <w:rPr>
        <w:b/>
        <w:noProof/>
      </w:rPr>
      <w:t>6</w:t>
    </w:r>
    <w:r>
      <w:rPr>
        <w:b/>
      </w:rPr>
      <w:fldChar w:fldCharType="end"/>
    </w:r>
  </w:p>
  <w:p w:rsidR="00511D2A" w:rsidRDefault="00511D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EF7" w:rsidRDefault="001A5EF7">
      <w:r>
        <w:separator/>
      </w:r>
    </w:p>
  </w:footnote>
  <w:footnote w:type="continuationSeparator" w:id="0">
    <w:p w:rsidR="001A5EF7" w:rsidRDefault="001A5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90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4CE979C"/>
    <w:name w:val="WW8Num4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79270A2"/>
    <w:multiLevelType w:val="hybridMultilevel"/>
    <w:tmpl w:val="0854DDA4"/>
    <w:lvl w:ilvl="0" w:tplc="61DE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E3"/>
    <w:rsid w:val="00023E09"/>
    <w:rsid w:val="00075E79"/>
    <w:rsid w:val="000F0839"/>
    <w:rsid w:val="00145252"/>
    <w:rsid w:val="001A5EF7"/>
    <w:rsid w:val="001F0D2E"/>
    <w:rsid w:val="002042A5"/>
    <w:rsid w:val="00227C68"/>
    <w:rsid w:val="00250D5A"/>
    <w:rsid w:val="002545AC"/>
    <w:rsid w:val="00284275"/>
    <w:rsid w:val="003F3DC7"/>
    <w:rsid w:val="004B3B8E"/>
    <w:rsid w:val="00511D2A"/>
    <w:rsid w:val="005E0BDE"/>
    <w:rsid w:val="00642B4F"/>
    <w:rsid w:val="00672CFC"/>
    <w:rsid w:val="006F47D1"/>
    <w:rsid w:val="007F1678"/>
    <w:rsid w:val="008271CA"/>
    <w:rsid w:val="00A47678"/>
    <w:rsid w:val="00A84AE3"/>
    <w:rsid w:val="00AB62BF"/>
    <w:rsid w:val="00B10E2D"/>
    <w:rsid w:val="00B549BF"/>
    <w:rsid w:val="00BD2D7F"/>
    <w:rsid w:val="00C91588"/>
    <w:rsid w:val="00D04FF4"/>
    <w:rsid w:val="00D74A11"/>
    <w:rsid w:val="00E01554"/>
    <w:rsid w:val="00F24E9F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5DF02F"/>
  <w15:chartTrackingRefBased/>
  <w15:docId w15:val="{C6C4BA23-2F7C-2E42-8468-90C00656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1">
    <w:name w:val="WW8Num8z1"/>
    <w:rPr>
      <w:rFonts w:ascii="Times New Roman" w:eastAsia="Times New Roman" w:hAnsi="Times New Roman" w:cs="Times New Roman"/>
      <w:b/>
    </w:rPr>
  </w:style>
  <w:style w:type="character" w:customStyle="1" w:styleId="Predvolenpsmoodseku1">
    <w:name w:val="Predvolené písmo odseku1"/>
  </w:style>
  <w:style w:type="character" w:customStyle="1" w:styleId="HlavikaChar">
    <w:name w:val="Hlavička Char"/>
    <w:rPr>
      <w:sz w:val="24"/>
      <w:szCs w:val="24"/>
    </w:rPr>
  </w:style>
  <w:style w:type="character" w:customStyle="1" w:styleId="PtaChar">
    <w:name w:val="Päta Char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Ari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pPr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lang w:val="x-non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starosta</dc:creator>
  <cp:keywords/>
  <cp:lastModifiedBy>barbora.cernancova@gmail.com</cp:lastModifiedBy>
  <cp:revision>4</cp:revision>
  <cp:lastPrinted>2010-12-27T16:49:00Z</cp:lastPrinted>
  <dcterms:created xsi:type="dcterms:W3CDTF">2019-08-07T19:30:00Z</dcterms:created>
  <dcterms:modified xsi:type="dcterms:W3CDTF">2019-08-07T19:31:00Z</dcterms:modified>
</cp:coreProperties>
</file>